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AED" w:rsidRDefault="00B16F8C" w:rsidP="0067120E">
      <w:pPr>
        <w:widowControl w:val="0"/>
        <w:pBdr>
          <w:bottom w:val="single" w:sz="4" w:space="1" w:color="auto"/>
        </w:pBdr>
        <w:autoSpaceDE w:val="0"/>
        <w:autoSpaceDN w:val="0"/>
        <w:adjustRightInd w:val="0"/>
        <w:spacing w:after="0"/>
        <w:rPr>
          <w:rFonts w:ascii="Times New Roman" w:hAnsi="Times New Roman" w:cs="Helvetica"/>
          <w:b/>
          <w:bCs/>
          <w:color w:val="800023"/>
          <w:sz w:val="40"/>
          <w:szCs w:val="44"/>
        </w:rPr>
      </w:pPr>
      <w:bookmarkStart w:id="0" w:name="_GoBack"/>
      <w:bookmarkEnd w:id="0"/>
      <w:r>
        <w:rPr>
          <w:rFonts w:ascii="Times New Roman" w:hAnsi="Times New Roman" w:cs="Helvetica"/>
          <w:b/>
          <w:bCs/>
          <w:color w:val="800023"/>
          <w:sz w:val="40"/>
          <w:szCs w:val="44"/>
        </w:rPr>
        <w:t xml:space="preserve">The </w:t>
      </w:r>
      <w:r w:rsidR="00882D85">
        <w:rPr>
          <w:rFonts w:ascii="Times New Roman" w:hAnsi="Times New Roman" w:cs="Helvetica"/>
          <w:b/>
          <w:bCs/>
          <w:color w:val="800023"/>
          <w:sz w:val="40"/>
          <w:szCs w:val="44"/>
        </w:rPr>
        <w:t xml:space="preserve">MAPW </w:t>
      </w:r>
      <w:r w:rsidR="006C7AED">
        <w:rPr>
          <w:rFonts w:ascii="Times New Roman" w:hAnsi="Times New Roman" w:cs="Helvetica"/>
          <w:b/>
          <w:bCs/>
          <w:color w:val="800023"/>
          <w:sz w:val="40"/>
          <w:szCs w:val="44"/>
        </w:rPr>
        <w:t xml:space="preserve">Capstone </w:t>
      </w:r>
    </w:p>
    <w:p w:rsidR="006C7AED" w:rsidRPr="003A4443" w:rsidRDefault="006C7AED" w:rsidP="0067120E">
      <w:pPr>
        <w:widowControl w:val="0"/>
        <w:pBdr>
          <w:bottom w:val="single" w:sz="4" w:space="1" w:color="auto"/>
        </w:pBdr>
        <w:autoSpaceDE w:val="0"/>
        <w:autoSpaceDN w:val="0"/>
        <w:adjustRightInd w:val="0"/>
        <w:spacing w:after="0"/>
        <w:rPr>
          <w:rFonts w:ascii="Times New Roman" w:hAnsi="Times New Roman" w:cs="Helvetica"/>
          <w:b/>
          <w:bCs/>
          <w:color w:val="800023"/>
          <w:szCs w:val="44"/>
        </w:rPr>
      </w:pPr>
    </w:p>
    <w:p w:rsidR="006C7AED" w:rsidRDefault="006C7AED" w:rsidP="0067120E">
      <w:pPr>
        <w:spacing w:after="0"/>
        <w:rPr>
          <w:rFonts w:ascii="Times New Roman" w:hAnsi="Times New Roman"/>
        </w:rPr>
      </w:pPr>
    </w:p>
    <w:p w:rsidR="0067120E" w:rsidRDefault="006C7AED"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All students must complete a capstone project to graduate from the Program, and to do so, they must enroll in PRWR 7960: MAPW Capstone Project</w:t>
      </w:r>
      <w:r w:rsidR="00E9357B" w:rsidRPr="00E9357B">
        <w:rPr>
          <w:rFonts w:ascii="Times New Roman" w:hAnsi="Times New Roman" w:cs="Arial"/>
        </w:rPr>
        <w:t xml:space="preserve"> for a minimum of 6 semester hours</w:t>
      </w:r>
      <w:r w:rsidRPr="00E9357B">
        <w:rPr>
          <w:rFonts w:ascii="Times New Roman" w:hAnsi="Times New Roman" w:cs="Arial"/>
        </w:rPr>
        <w:t>.</w:t>
      </w:r>
    </w:p>
    <w:p w:rsidR="00DC7C8B" w:rsidRDefault="00DC7C8B" w:rsidP="0067120E">
      <w:pPr>
        <w:widowControl w:val="0"/>
        <w:autoSpaceDE w:val="0"/>
        <w:autoSpaceDN w:val="0"/>
        <w:adjustRightInd w:val="0"/>
        <w:spacing w:after="0"/>
        <w:rPr>
          <w:rFonts w:ascii="Times New Roman" w:hAnsi="Times New Roman" w:cs="Arial"/>
        </w:rPr>
      </w:pPr>
    </w:p>
    <w:p w:rsidR="00DC7C8B" w:rsidRPr="00E9357B" w:rsidRDefault="00DC7C8B" w:rsidP="00DC7C8B">
      <w:pPr>
        <w:widowControl w:val="0"/>
        <w:autoSpaceDE w:val="0"/>
        <w:autoSpaceDN w:val="0"/>
        <w:adjustRightInd w:val="0"/>
        <w:spacing w:after="240"/>
        <w:rPr>
          <w:rFonts w:ascii="Times New Roman" w:hAnsi="Times New Roman" w:cs="Arial"/>
        </w:rPr>
      </w:pPr>
      <w:r w:rsidRPr="00E9357B">
        <w:rPr>
          <w:rFonts w:ascii="Times New Roman" w:hAnsi="Times New Roman" w:cs="Arial"/>
        </w:rPr>
        <w:t>Students i</w:t>
      </w:r>
      <w:r>
        <w:rPr>
          <w:rFonts w:ascii="Times New Roman" w:hAnsi="Times New Roman" w:cs="Arial"/>
        </w:rPr>
        <w:t>n PRWR 7960 receive a grade of “S” or “U”. “</w:t>
      </w:r>
      <w:r w:rsidRPr="00E9357B">
        <w:rPr>
          <w:rFonts w:ascii="Times New Roman" w:hAnsi="Times New Roman" w:cs="Arial"/>
        </w:rPr>
        <w:t>S</w:t>
      </w:r>
      <w:r>
        <w:rPr>
          <w:rFonts w:ascii="Times New Roman" w:hAnsi="Times New Roman" w:cs="Arial"/>
        </w:rPr>
        <w:t>”</w:t>
      </w:r>
      <w:r w:rsidRPr="00E9357B">
        <w:rPr>
          <w:rFonts w:ascii="Times New Roman" w:hAnsi="Times New Roman" w:cs="Arial"/>
        </w:rPr>
        <w:t xml:space="preserve"> indicates that credit has been given for</w:t>
      </w:r>
      <w:r>
        <w:rPr>
          <w:rFonts w:ascii="Times New Roman" w:hAnsi="Times New Roman" w:cs="Arial"/>
        </w:rPr>
        <w:t xml:space="preserve"> satisfactory</w:t>
      </w:r>
      <w:r w:rsidRPr="00E9357B">
        <w:rPr>
          <w:rFonts w:ascii="Times New Roman" w:hAnsi="Times New Roman" w:cs="Arial"/>
        </w:rPr>
        <w:t xml:space="preserve"> completion of degree requirements other than academic course work. "U" indicates unsatisfactory performance or progress in an attempt to complete degree requirements other than academic course work.</w:t>
      </w:r>
    </w:p>
    <w:p w:rsidR="006C7AED" w:rsidRPr="00E9357B" w:rsidRDefault="006C7AED" w:rsidP="0067120E">
      <w:pPr>
        <w:widowControl w:val="0"/>
        <w:autoSpaceDE w:val="0"/>
        <w:autoSpaceDN w:val="0"/>
        <w:adjustRightInd w:val="0"/>
        <w:spacing w:after="0"/>
        <w:rPr>
          <w:rFonts w:ascii="Times New Roman" w:hAnsi="Times New Roman" w:cs="Arial"/>
        </w:rPr>
      </w:pPr>
    </w:p>
    <w:p w:rsidR="00DC7C8B" w:rsidRDefault="006C7AED" w:rsidP="0067120E">
      <w:pPr>
        <w:widowControl w:val="0"/>
        <w:autoSpaceDE w:val="0"/>
        <w:autoSpaceDN w:val="0"/>
        <w:adjustRightInd w:val="0"/>
        <w:spacing w:after="0"/>
        <w:rPr>
          <w:rFonts w:ascii="Times New Roman" w:hAnsi="Times New Roman" w:cs="Arial"/>
          <w:b/>
          <w:bCs/>
        </w:rPr>
      </w:pPr>
      <w:r w:rsidRPr="00E9357B">
        <w:rPr>
          <w:rFonts w:ascii="Times New Roman" w:hAnsi="Times New Roman" w:cs="Arial"/>
          <w:b/>
          <w:bCs/>
        </w:rPr>
        <w:t>PRWR 7960: MAPW Capstone Project (6 Credit Hours)</w:t>
      </w:r>
    </w:p>
    <w:p w:rsidR="006C7AED" w:rsidRPr="00E9357B" w:rsidRDefault="006C7AED" w:rsidP="0067120E">
      <w:pPr>
        <w:widowControl w:val="0"/>
        <w:autoSpaceDE w:val="0"/>
        <w:autoSpaceDN w:val="0"/>
        <w:adjustRightInd w:val="0"/>
        <w:spacing w:after="0"/>
        <w:rPr>
          <w:rFonts w:ascii="Times New Roman" w:hAnsi="Times New Roman" w:cs="Arial"/>
        </w:rPr>
      </w:pPr>
    </w:p>
    <w:p w:rsidR="00DC7C8B" w:rsidRDefault="006C7AED"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1-6. Prerequisite: Completion of 27 credit hours in th</w:t>
      </w:r>
      <w:r w:rsidR="00E9357B" w:rsidRPr="00E9357B">
        <w:rPr>
          <w:rFonts w:ascii="Times New Roman" w:hAnsi="Times New Roman" w:cs="Arial"/>
        </w:rPr>
        <w:t>e MAPW program and at least 4</w:t>
      </w:r>
      <w:r w:rsidRPr="00E9357B">
        <w:rPr>
          <w:rFonts w:ascii="Times New Roman" w:hAnsi="Times New Roman" w:cs="Arial"/>
        </w:rPr>
        <w:t xml:space="preserve"> courses in the concentration; approval of capstone project.</w:t>
      </w:r>
    </w:p>
    <w:p w:rsidR="006C7AED" w:rsidRPr="00E9357B" w:rsidRDefault="006C7AED" w:rsidP="0067120E">
      <w:pPr>
        <w:widowControl w:val="0"/>
        <w:autoSpaceDE w:val="0"/>
        <w:autoSpaceDN w:val="0"/>
        <w:adjustRightInd w:val="0"/>
        <w:spacing w:after="0"/>
        <w:rPr>
          <w:rFonts w:ascii="Times New Roman" w:hAnsi="Times New Roman" w:cs="Arial"/>
        </w:rPr>
      </w:pPr>
    </w:p>
    <w:p w:rsidR="00DC7C8B" w:rsidRDefault="006C7AED"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A project designated as a thesis, portfolio or practicum and accompanied by a rationale for its purpose and design that involves electronic and/or print media and is relevant to the student's concentration in professional writing. After submitting an approved capstone proposal, the candidate works under the direction and advice of two faculty members to produce the project. The candidate must submit the capstone project at least two weeks before either (1) a discussion about the project with the faculty committee or (2) a public presentation about the project or a reading from the project for an audience of faculty and peers. The candidate will consult with the capstone committee chair and committee member about which option to choose.</w:t>
      </w:r>
    </w:p>
    <w:p w:rsidR="006C7AED" w:rsidRPr="00E9357B" w:rsidRDefault="006C7AED" w:rsidP="0067120E">
      <w:pPr>
        <w:widowControl w:val="0"/>
        <w:autoSpaceDE w:val="0"/>
        <w:autoSpaceDN w:val="0"/>
        <w:adjustRightInd w:val="0"/>
        <w:spacing w:after="0"/>
        <w:rPr>
          <w:rFonts w:ascii="Times New Roman" w:hAnsi="Times New Roman" w:cs="Arial"/>
        </w:rPr>
      </w:pPr>
    </w:p>
    <w:p w:rsidR="00DC7C8B" w:rsidRDefault="006C7AED"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We strongly recommend that students enroll for three semester hours of PRWR 7960 in two succeeding semesters</w:t>
      </w:r>
      <w:r w:rsidR="00E9357B" w:rsidRPr="00E9357B">
        <w:rPr>
          <w:rFonts w:ascii="Times New Roman" w:hAnsi="Times New Roman" w:cs="Arial"/>
        </w:rPr>
        <w:t>, not six hours in one semester</w:t>
      </w:r>
      <w:r w:rsidRPr="00E9357B">
        <w:rPr>
          <w:rFonts w:ascii="Times New Roman" w:hAnsi="Times New Roman" w:cs="Arial"/>
        </w:rPr>
        <w:t>.</w:t>
      </w:r>
    </w:p>
    <w:p w:rsidR="00DC7C8B" w:rsidRDefault="00DC7C8B" w:rsidP="0067120E">
      <w:pPr>
        <w:widowControl w:val="0"/>
        <w:autoSpaceDE w:val="0"/>
        <w:autoSpaceDN w:val="0"/>
        <w:adjustRightInd w:val="0"/>
        <w:spacing w:after="0"/>
        <w:rPr>
          <w:rFonts w:ascii="Times New Roman" w:hAnsi="Times New Roman" w:cs="Arial"/>
        </w:rPr>
      </w:pPr>
    </w:p>
    <w:p w:rsidR="00DC7C8B" w:rsidRDefault="00DC7C8B" w:rsidP="00DC7C8B">
      <w:pPr>
        <w:widowControl w:val="0"/>
        <w:autoSpaceDE w:val="0"/>
        <w:autoSpaceDN w:val="0"/>
        <w:adjustRightInd w:val="0"/>
        <w:spacing w:after="0"/>
        <w:rPr>
          <w:rFonts w:ascii="Times New Roman" w:hAnsi="Times New Roman" w:cs="Arial"/>
        </w:rPr>
      </w:pPr>
      <w:r>
        <w:rPr>
          <w:rFonts w:ascii="Times New Roman" w:hAnsi="Times New Roman" w:cs="Arial"/>
        </w:rPr>
        <w:t xml:space="preserve">After completing 27 credit hours and at least 4 </w:t>
      </w:r>
      <w:r w:rsidRPr="00E9357B">
        <w:rPr>
          <w:rFonts w:ascii="Times New Roman" w:hAnsi="Times New Roman" w:cs="Arial"/>
        </w:rPr>
        <w:t xml:space="preserve">courses in the concentration, </w:t>
      </w:r>
      <w:r>
        <w:rPr>
          <w:rFonts w:ascii="Times New Roman" w:hAnsi="Times New Roman" w:cs="Arial"/>
        </w:rPr>
        <w:t xml:space="preserve">students may begin the capstone process. </w:t>
      </w:r>
    </w:p>
    <w:p w:rsidR="00B16F8C" w:rsidRDefault="00B16F8C" w:rsidP="0067120E">
      <w:pPr>
        <w:widowControl w:val="0"/>
        <w:autoSpaceDE w:val="0"/>
        <w:autoSpaceDN w:val="0"/>
        <w:adjustRightInd w:val="0"/>
        <w:spacing w:after="0"/>
        <w:rPr>
          <w:rFonts w:ascii="Times New Roman" w:hAnsi="Times New Roman" w:cs="Arial"/>
        </w:rPr>
      </w:pPr>
    </w:p>
    <w:p w:rsidR="00DC7C8B" w:rsidRDefault="00B16F8C"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All students must be aware before beginning the capstone process that it is their responsibility to make sure that they follow all of the steps required by the MAPW Program and the University.</w:t>
      </w:r>
    </w:p>
    <w:p w:rsidR="00B16F8C" w:rsidRPr="00E9357B" w:rsidRDefault="00B16F8C" w:rsidP="0067120E">
      <w:pPr>
        <w:widowControl w:val="0"/>
        <w:autoSpaceDE w:val="0"/>
        <w:autoSpaceDN w:val="0"/>
        <w:adjustRightInd w:val="0"/>
        <w:spacing w:after="0"/>
        <w:rPr>
          <w:rFonts w:ascii="Times New Roman" w:hAnsi="Times New Roman" w:cs="Arial"/>
        </w:rPr>
      </w:pPr>
    </w:p>
    <w:p w:rsidR="00DC7C8B" w:rsidRDefault="00DC7C8B" w:rsidP="0067120E">
      <w:pPr>
        <w:widowControl w:val="0"/>
        <w:autoSpaceDE w:val="0"/>
        <w:autoSpaceDN w:val="0"/>
        <w:adjustRightInd w:val="0"/>
        <w:spacing w:after="0"/>
        <w:rPr>
          <w:rFonts w:ascii="Times New Roman" w:hAnsi="Times New Roman" w:cs="Arial"/>
        </w:rPr>
      </w:pPr>
    </w:p>
    <w:p w:rsidR="0037013E" w:rsidRDefault="0037013E" w:rsidP="0067120E">
      <w:pPr>
        <w:widowControl w:val="0"/>
        <w:autoSpaceDE w:val="0"/>
        <w:autoSpaceDN w:val="0"/>
        <w:adjustRightInd w:val="0"/>
        <w:spacing w:after="0"/>
        <w:rPr>
          <w:rFonts w:ascii="Times New Roman" w:hAnsi="Times New Roman" w:cs="Arial"/>
        </w:rPr>
      </w:pPr>
    </w:p>
    <w:p w:rsidR="0037013E" w:rsidRDefault="0037013E" w:rsidP="0067120E">
      <w:pPr>
        <w:widowControl w:val="0"/>
        <w:autoSpaceDE w:val="0"/>
        <w:autoSpaceDN w:val="0"/>
        <w:adjustRightInd w:val="0"/>
        <w:spacing w:after="0"/>
        <w:rPr>
          <w:rFonts w:ascii="Times New Roman" w:hAnsi="Times New Roman" w:cs="Arial"/>
        </w:rPr>
      </w:pPr>
    </w:p>
    <w:p w:rsidR="0037013E" w:rsidRDefault="0037013E" w:rsidP="0067120E">
      <w:pPr>
        <w:widowControl w:val="0"/>
        <w:autoSpaceDE w:val="0"/>
        <w:autoSpaceDN w:val="0"/>
        <w:adjustRightInd w:val="0"/>
        <w:spacing w:after="0"/>
        <w:rPr>
          <w:rFonts w:ascii="Times New Roman" w:hAnsi="Times New Roman" w:cs="Arial"/>
        </w:rPr>
      </w:pPr>
    </w:p>
    <w:p w:rsidR="0037013E" w:rsidRDefault="0037013E" w:rsidP="0067120E">
      <w:pPr>
        <w:widowControl w:val="0"/>
        <w:autoSpaceDE w:val="0"/>
        <w:autoSpaceDN w:val="0"/>
        <w:adjustRightInd w:val="0"/>
        <w:spacing w:after="0"/>
        <w:rPr>
          <w:rFonts w:ascii="Times New Roman" w:hAnsi="Times New Roman" w:cs="Arial"/>
        </w:rPr>
      </w:pPr>
    </w:p>
    <w:p w:rsidR="0037013E" w:rsidRDefault="0037013E" w:rsidP="0067120E">
      <w:pPr>
        <w:widowControl w:val="0"/>
        <w:autoSpaceDE w:val="0"/>
        <w:autoSpaceDN w:val="0"/>
        <w:adjustRightInd w:val="0"/>
        <w:spacing w:after="0"/>
        <w:rPr>
          <w:rFonts w:ascii="Times New Roman" w:hAnsi="Times New Roman" w:cs="Arial"/>
        </w:rPr>
      </w:pPr>
    </w:p>
    <w:p w:rsidR="00B16F8C" w:rsidRDefault="00B16F8C" w:rsidP="0067120E">
      <w:pPr>
        <w:widowControl w:val="0"/>
        <w:autoSpaceDE w:val="0"/>
        <w:autoSpaceDN w:val="0"/>
        <w:adjustRightInd w:val="0"/>
        <w:spacing w:after="0"/>
        <w:rPr>
          <w:rFonts w:ascii="Times New Roman" w:hAnsi="Times New Roman" w:cs="Arial"/>
        </w:rPr>
      </w:pPr>
    </w:p>
    <w:p w:rsidR="00E37E2F" w:rsidRDefault="00B16F8C" w:rsidP="0067120E">
      <w:pPr>
        <w:widowControl w:val="0"/>
        <w:pBdr>
          <w:bottom w:val="single" w:sz="4" w:space="1" w:color="auto"/>
        </w:pBdr>
        <w:autoSpaceDE w:val="0"/>
        <w:autoSpaceDN w:val="0"/>
        <w:adjustRightInd w:val="0"/>
        <w:spacing w:after="0"/>
        <w:rPr>
          <w:rFonts w:ascii="Times New Roman" w:hAnsi="Times New Roman" w:cs="Helvetica"/>
          <w:b/>
          <w:bCs/>
          <w:color w:val="800023"/>
          <w:sz w:val="32"/>
          <w:szCs w:val="44"/>
        </w:rPr>
      </w:pPr>
      <w:r w:rsidRPr="00E37E2F">
        <w:rPr>
          <w:rFonts w:ascii="Times New Roman" w:hAnsi="Times New Roman" w:cs="Helvetica"/>
          <w:b/>
          <w:bCs/>
          <w:color w:val="800023"/>
          <w:sz w:val="32"/>
          <w:szCs w:val="44"/>
        </w:rPr>
        <w:lastRenderedPageBreak/>
        <w:t xml:space="preserve">Procedures </w:t>
      </w:r>
    </w:p>
    <w:p w:rsidR="00B16F8C" w:rsidRPr="00E37E2F" w:rsidRDefault="00B16F8C" w:rsidP="0067120E">
      <w:pPr>
        <w:widowControl w:val="0"/>
        <w:pBdr>
          <w:bottom w:val="single" w:sz="4" w:space="1" w:color="auto"/>
        </w:pBdr>
        <w:autoSpaceDE w:val="0"/>
        <w:autoSpaceDN w:val="0"/>
        <w:adjustRightInd w:val="0"/>
        <w:spacing w:after="0"/>
        <w:rPr>
          <w:rFonts w:ascii="Times New Roman" w:hAnsi="Times New Roman" w:cs="Helvetica"/>
          <w:b/>
          <w:bCs/>
          <w:color w:val="800023"/>
          <w:szCs w:val="44"/>
        </w:rPr>
      </w:pPr>
    </w:p>
    <w:p w:rsidR="006C7AED" w:rsidRPr="00E9357B" w:rsidRDefault="006C7AED" w:rsidP="0067120E">
      <w:pPr>
        <w:widowControl w:val="0"/>
        <w:autoSpaceDE w:val="0"/>
        <w:autoSpaceDN w:val="0"/>
        <w:adjustRightInd w:val="0"/>
        <w:spacing w:after="0"/>
        <w:rPr>
          <w:rFonts w:ascii="Times New Roman" w:hAnsi="Times New Roman" w:cs="Arial"/>
        </w:rPr>
      </w:pPr>
    </w:p>
    <w:p w:rsidR="00D75CAC" w:rsidRPr="0037013E" w:rsidRDefault="00DA6809" w:rsidP="0067120E">
      <w:pPr>
        <w:widowControl w:val="0"/>
        <w:autoSpaceDE w:val="0"/>
        <w:autoSpaceDN w:val="0"/>
        <w:adjustRightInd w:val="0"/>
        <w:spacing w:after="0"/>
        <w:rPr>
          <w:rFonts w:ascii="Times New Roman" w:hAnsi="Times New Roman" w:cs="Helvetica"/>
          <w:b/>
          <w:bCs/>
          <w:color w:val="800023"/>
          <w:sz w:val="28"/>
          <w:szCs w:val="32"/>
        </w:rPr>
      </w:pPr>
      <w:r w:rsidRPr="00D75CAC">
        <w:rPr>
          <w:rFonts w:ascii="Times New Roman" w:hAnsi="Times New Roman" w:cs="Helvetica"/>
          <w:b/>
          <w:bCs/>
          <w:color w:val="800023"/>
          <w:sz w:val="28"/>
          <w:szCs w:val="32"/>
        </w:rPr>
        <w:t>1. Complete and Submit the Petition to Graduate</w:t>
      </w:r>
      <w:r w:rsidR="00040302">
        <w:rPr>
          <w:rFonts w:ascii="Times New Roman" w:hAnsi="Times New Roman" w:cs="Helvetica"/>
          <w:b/>
          <w:bCs/>
          <w:color w:val="800023"/>
          <w:sz w:val="28"/>
          <w:szCs w:val="32"/>
        </w:rPr>
        <w:t xml:space="preserve"> through Owl Express.</w:t>
      </w:r>
    </w:p>
    <w:p w:rsidR="00DC7C8B" w:rsidRDefault="00DA6809" w:rsidP="0067120E">
      <w:pPr>
        <w:widowControl w:val="0"/>
        <w:autoSpaceDE w:val="0"/>
        <w:autoSpaceDN w:val="0"/>
        <w:adjustRightInd w:val="0"/>
        <w:spacing w:after="0"/>
        <w:rPr>
          <w:rFonts w:ascii="Times New Roman" w:hAnsi="Times New Roman" w:cs="Helvetica"/>
          <w:b/>
          <w:bCs/>
          <w:color w:val="800023"/>
          <w:sz w:val="28"/>
          <w:szCs w:val="32"/>
        </w:rPr>
      </w:pPr>
      <w:r w:rsidRPr="00D75CAC">
        <w:rPr>
          <w:rFonts w:ascii="Times New Roman" w:hAnsi="Times New Roman" w:cs="Helvetica"/>
          <w:b/>
          <w:bCs/>
          <w:color w:val="800023"/>
          <w:sz w:val="28"/>
          <w:szCs w:val="32"/>
        </w:rPr>
        <w:t>2. Complete the Capstone Proposal</w:t>
      </w:r>
      <w:r w:rsidR="0036325B">
        <w:rPr>
          <w:rFonts w:ascii="Times New Roman" w:hAnsi="Times New Roman" w:cs="Helvetica"/>
          <w:b/>
          <w:bCs/>
          <w:color w:val="800023"/>
          <w:sz w:val="28"/>
          <w:szCs w:val="32"/>
        </w:rPr>
        <w:t>.</w:t>
      </w:r>
    </w:p>
    <w:p w:rsidR="00DC7C8B" w:rsidRDefault="00DC7C8B" w:rsidP="0067120E">
      <w:pPr>
        <w:widowControl w:val="0"/>
        <w:autoSpaceDE w:val="0"/>
        <w:autoSpaceDN w:val="0"/>
        <w:adjustRightInd w:val="0"/>
        <w:spacing w:after="0"/>
        <w:rPr>
          <w:rFonts w:ascii="Times New Roman" w:hAnsi="Times New Roman" w:cs="Helvetica"/>
          <w:b/>
          <w:bCs/>
          <w:color w:val="800023"/>
          <w:sz w:val="28"/>
          <w:szCs w:val="32"/>
        </w:rPr>
      </w:pPr>
    </w:p>
    <w:p w:rsidR="00DC7C8B" w:rsidRPr="00E9357B" w:rsidRDefault="00DC7C8B" w:rsidP="00DC7C8B">
      <w:pPr>
        <w:widowControl w:val="0"/>
        <w:autoSpaceDE w:val="0"/>
        <w:autoSpaceDN w:val="0"/>
        <w:adjustRightInd w:val="0"/>
        <w:spacing w:after="240"/>
        <w:rPr>
          <w:rFonts w:ascii="Times New Roman" w:hAnsi="Times New Roman" w:cs="Arial"/>
        </w:rPr>
      </w:pPr>
      <w:r w:rsidRPr="00E9357B">
        <w:rPr>
          <w:rFonts w:ascii="Times New Roman" w:hAnsi="Times New Roman" w:cs="Arial"/>
        </w:rPr>
        <w:t>The proposal is due </w:t>
      </w:r>
      <w:r>
        <w:rPr>
          <w:rFonts w:ascii="Times New Roman" w:hAnsi="Times New Roman" w:cs="Arial"/>
          <w:b/>
          <w:bCs/>
        </w:rPr>
        <w:t>the last day of class</w:t>
      </w:r>
      <w:r w:rsidRPr="00E9357B">
        <w:rPr>
          <w:rFonts w:ascii="Times New Roman" w:hAnsi="Times New Roman" w:cs="Arial"/>
          <w:b/>
          <w:bCs/>
        </w:rPr>
        <w:t xml:space="preserve"> of the semester prior to the one in which </w:t>
      </w:r>
      <w:proofErr w:type="gramStart"/>
      <w:r w:rsidRPr="00E9357B">
        <w:rPr>
          <w:rFonts w:ascii="Times New Roman" w:hAnsi="Times New Roman" w:cs="Arial"/>
          <w:b/>
          <w:bCs/>
        </w:rPr>
        <w:t>you'll</w:t>
      </w:r>
      <w:proofErr w:type="gramEnd"/>
      <w:r w:rsidRPr="00E9357B">
        <w:rPr>
          <w:rFonts w:ascii="Times New Roman" w:hAnsi="Times New Roman" w:cs="Arial"/>
          <w:b/>
          <w:bCs/>
        </w:rPr>
        <w:t xml:space="preserve"> begin the capstone</w:t>
      </w:r>
      <w:r w:rsidRPr="00E9357B">
        <w:rPr>
          <w:rFonts w:ascii="Times New Roman" w:hAnsi="Times New Roman" w:cs="Arial"/>
        </w:rPr>
        <w:t>. </w:t>
      </w:r>
      <w:r w:rsidR="0067691B">
        <w:rPr>
          <w:rFonts w:ascii="Times New Roman" w:hAnsi="Times New Roman" w:cs="Arial"/>
        </w:rPr>
        <w:t xml:space="preserve"> For </w:t>
      </w:r>
      <w:proofErr w:type="gramStart"/>
      <w:r w:rsidR="0067691B">
        <w:rPr>
          <w:rFonts w:ascii="Times New Roman" w:hAnsi="Times New Roman" w:cs="Arial"/>
        </w:rPr>
        <w:t>Fall</w:t>
      </w:r>
      <w:proofErr w:type="gramEnd"/>
      <w:r w:rsidR="0067691B">
        <w:rPr>
          <w:rFonts w:ascii="Times New Roman" w:hAnsi="Times New Roman" w:cs="Arial"/>
        </w:rPr>
        <w:t xml:space="preserve"> semester this date is the last day of classes for summer semester.</w:t>
      </w:r>
    </w:p>
    <w:p w:rsidR="00DA6809" w:rsidRPr="00DA6809" w:rsidRDefault="00DA6809" w:rsidP="0067120E">
      <w:pPr>
        <w:widowControl w:val="0"/>
        <w:autoSpaceDE w:val="0"/>
        <w:autoSpaceDN w:val="0"/>
        <w:adjustRightInd w:val="0"/>
        <w:spacing w:after="0"/>
        <w:rPr>
          <w:rFonts w:ascii="Times New Roman" w:hAnsi="Times New Roman" w:cs="Helvetica"/>
          <w:bCs/>
          <w:szCs w:val="32"/>
        </w:rPr>
      </w:pPr>
      <w:r w:rsidRPr="00DA6809">
        <w:rPr>
          <w:rFonts w:ascii="Times New Roman" w:hAnsi="Times New Roman" w:cs="Helvetica"/>
          <w:bCs/>
          <w:szCs w:val="32"/>
        </w:rPr>
        <w:t>To complete the capstone proposal, follow the steps below.</w:t>
      </w:r>
    </w:p>
    <w:p w:rsidR="00DA6809" w:rsidRDefault="00DA6809" w:rsidP="0067120E">
      <w:pPr>
        <w:widowControl w:val="0"/>
        <w:autoSpaceDE w:val="0"/>
        <w:autoSpaceDN w:val="0"/>
        <w:adjustRightInd w:val="0"/>
        <w:spacing w:after="0"/>
        <w:rPr>
          <w:rFonts w:ascii="Times New Roman" w:hAnsi="Times New Roman" w:cs="Helvetica"/>
          <w:b/>
          <w:bCs/>
          <w:color w:val="800023"/>
          <w:szCs w:val="32"/>
        </w:rPr>
      </w:pPr>
    </w:p>
    <w:p w:rsidR="00E37E2F" w:rsidRPr="00DA6809" w:rsidRDefault="00B16F8C" w:rsidP="0067120E">
      <w:pPr>
        <w:widowControl w:val="0"/>
        <w:autoSpaceDE w:val="0"/>
        <w:autoSpaceDN w:val="0"/>
        <w:adjustRightInd w:val="0"/>
        <w:spacing w:after="0"/>
        <w:rPr>
          <w:rFonts w:ascii="Times New Roman" w:hAnsi="Times New Roman" w:cs="Helvetica"/>
          <w:b/>
          <w:bCs/>
          <w:color w:val="800023"/>
          <w:szCs w:val="32"/>
        </w:rPr>
      </w:pPr>
      <w:r w:rsidRPr="00DA6809">
        <w:rPr>
          <w:rFonts w:ascii="Times New Roman" w:hAnsi="Times New Roman" w:cs="Helvetica"/>
          <w:b/>
          <w:bCs/>
          <w:color w:val="800023"/>
          <w:szCs w:val="32"/>
        </w:rPr>
        <w:t>Step 1: Form a committee.</w:t>
      </w:r>
    </w:p>
    <w:p w:rsidR="00E37E2F" w:rsidRPr="00DA6809" w:rsidRDefault="00E37E2F" w:rsidP="0067120E">
      <w:pPr>
        <w:widowControl w:val="0"/>
        <w:autoSpaceDE w:val="0"/>
        <w:autoSpaceDN w:val="0"/>
        <w:adjustRightInd w:val="0"/>
        <w:spacing w:after="0"/>
        <w:rPr>
          <w:rFonts w:ascii="Times New Roman" w:hAnsi="Times New Roman" w:cs="Arial"/>
        </w:rPr>
      </w:pPr>
    </w:p>
    <w:p w:rsidR="000926DF" w:rsidRDefault="006C7AED" w:rsidP="0067120E">
      <w:pPr>
        <w:widowControl w:val="0"/>
        <w:autoSpaceDE w:val="0"/>
        <w:autoSpaceDN w:val="0"/>
        <w:adjustRightInd w:val="0"/>
        <w:spacing w:after="0"/>
        <w:rPr>
          <w:rFonts w:ascii="Times New Roman" w:hAnsi="Times New Roman" w:cs="Arial"/>
        </w:rPr>
      </w:pPr>
      <w:r w:rsidRPr="00DA6809">
        <w:rPr>
          <w:rFonts w:ascii="Times New Roman" w:hAnsi="Times New Roman" w:cs="Arial"/>
        </w:rPr>
        <w:t>Faculty who have been your instructors and who will, consequently, know you and your work are much more likely to be willing to work with you than those who don't know you at all.</w:t>
      </w:r>
    </w:p>
    <w:p w:rsidR="00E37E2F" w:rsidRPr="00DA6809" w:rsidRDefault="00E37E2F" w:rsidP="0067120E">
      <w:pPr>
        <w:widowControl w:val="0"/>
        <w:tabs>
          <w:tab w:val="left" w:pos="220"/>
          <w:tab w:val="left" w:pos="720"/>
        </w:tabs>
        <w:autoSpaceDE w:val="0"/>
        <w:autoSpaceDN w:val="0"/>
        <w:adjustRightInd w:val="0"/>
        <w:spacing w:after="0"/>
        <w:rPr>
          <w:rFonts w:ascii="Times New Roman" w:hAnsi="Times New Roman" w:cs="Arial"/>
        </w:rPr>
      </w:pPr>
    </w:p>
    <w:p w:rsidR="006C7AED"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It is composed of two members of the MAPW faculty.</w:t>
      </w:r>
    </w:p>
    <w:p w:rsidR="00E37E2F" w:rsidRPr="00DA6809" w:rsidRDefault="00E37E2F" w:rsidP="0067120E">
      <w:pPr>
        <w:widowControl w:val="0"/>
        <w:tabs>
          <w:tab w:val="left" w:pos="220"/>
          <w:tab w:val="left" w:pos="720"/>
        </w:tabs>
        <w:autoSpaceDE w:val="0"/>
        <w:autoSpaceDN w:val="0"/>
        <w:adjustRightInd w:val="0"/>
        <w:spacing w:after="0"/>
        <w:rPr>
          <w:rFonts w:ascii="Times New Roman" w:hAnsi="Times New Roman" w:cs="Arial"/>
        </w:rPr>
      </w:pPr>
    </w:p>
    <w:p w:rsidR="006C7AED"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 xml:space="preserve">Preferably, both members, but </w:t>
      </w:r>
      <w:r w:rsidRPr="00DA6809">
        <w:rPr>
          <w:rFonts w:ascii="Times New Roman" w:hAnsi="Times New Roman" w:cs="Arial"/>
          <w:b/>
          <w:bCs/>
        </w:rPr>
        <w:t>at least one member</w:t>
      </w:r>
      <w:r w:rsidRPr="00DA6809">
        <w:rPr>
          <w:rFonts w:ascii="Times New Roman" w:hAnsi="Times New Roman" w:cs="Arial"/>
          <w:bCs/>
        </w:rPr>
        <w:t>, must teach in your concentration</w:t>
      </w:r>
      <w:r w:rsidRPr="00DA6809">
        <w:rPr>
          <w:rFonts w:ascii="Times New Roman" w:hAnsi="Times New Roman" w:cs="Arial"/>
        </w:rPr>
        <w:t>.</w:t>
      </w:r>
    </w:p>
    <w:p w:rsidR="006C7AED" w:rsidRPr="00DA6809" w:rsidRDefault="006C7AED" w:rsidP="0067120E">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E37E2F" w:rsidRPr="00DA6809" w:rsidRDefault="006C7AED" w:rsidP="0067120E">
      <w:pPr>
        <w:widowControl w:val="0"/>
        <w:autoSpaceDE w:val="0"/>
        <w:autoSpaceDN w:val="0"/>
        <w:adjustRightInd w:val="0"/>
        <w:spacing w:after="0"/>
        <w:rPr>
          <w:rFonts w:ascii="Times New Roman" w:hAnsi="Times New Roman" w:cs="Arial"/>
        </w:rPr>
      </w:pPr>
      <w:r w:rsidRPr="00DA6809">
        <w:rPr>
          <w:rFonts w:ascii="Times New Roman" w:hAnsi="Times New Roman" w:cs="Arial"/>
        </w:rPr>
        <w:t>The faculty who have agreed to be on capstone committees are responsible for advising the student in terms of:</w:t>
      </w:r>
    </w:p>
    <w:p w:rsidR="006C7AED" w:rsidRPr="00DA6809" w:rsidRDefault="006C7AED"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drafting, completing, and filing the Capstone Proposal before the last day of classes in the semester before the student enrolls in PRWR7960: MAPW Capstone Project;</w:t>
      </w:r>
    </w:p>
    <w:p w:rsidR="006C7AED" w:rsidRPr="00DA6809" w:rsidRDefault="006C7AED"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suggesting and discussing the capstone's focus and format;</w:t>
      </w:r>
    </w:p>
    <w:p w:rsidR="006C7AED" w:rsidRPr="00DA6809" w:rsidRDefault="006C7AED"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suggesting and discussing the introductory ess</w:t>
      </w:r>
      <w:r w:rsidR="00E9357B" w:rsidRPr="00DA6809">
        <w:rPr>
          <w:rFonts w:ascii="Times New Roman" w:hAnsi="Times New Roman" w:cs="Arial"/>
        </w:rPr>
        <w:t>ays’</w:t>
      </w:r>
      <w:r w:rsidRPr="00DA6809">
        <w:rPr>
          <w:rFonts w:ascii="Times New Roman" w:hAnsi="Times New Roman" w:cs="Arial"/>
        </w:rPr>
        <w:t xml:space="preserve"> </w:t>
      </w:r>
      <w:r w:rsidR="00E9357B" w:rsidRPr="00DA6809">
        <w:rPr>
          <w:rFonts w:ascii="Times New Roman" w:hAnsi="Times New Roman" w:cs="Arial"/>
        </w:rPr>
        <w:t>fo</w:t>
      </w:r>
      <w:r w:rsidRPr="00DA6809">
        <w:rPr>
          <w:rFonts w:ascii="Times New Roman" w:hAnsi="Times New Roman" w:cs="Arial"/>
        </w:rPr>
        <w:t>cus, shape, and content;</w:t>
      </w:r>
    </w:p>
    <w:p w:rsidR="006C7AED" w:rsidRPr="00DA6809" w:rsidRDefault="006C7AED"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suggesting a reading list or avenue of research, if needed;</w:t>
      </w:r>
    </w:p>
    <w:p w:rsidR="006C7AED" w:rsidRPr="00DA6809" w:rsidRDefault="006C7AED"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 xml:space="preserve">arranging and/or approving a timeline for the student's completion of research, </w:t>
      </w:r>
      <w:r w:rsidR="00B16F8C" w:rsidRPr="00DA6809">
        <w:rPr>
          <w:rFonts w:ascii="Times New Roman" w:hAnsi="Times New Roman" w:cs="Arial"/>
        </w:rPr>
        <w:t>docu</w:t>
      </w:r>
      <w:r w:rsidRPr="00DA6809">
        <w:rPr>
          <w:rFonts w:ascii="Times New Roman" w:hAnsi="Times New Roman" w:cs="Arial"/>
        </w:rPr>
        <w:t>m</w:t>
      </w:r>
      <w:r w:rsidR="00B16F8C" w:rsidRPr="00DA6809">
        <w:rPr>
          <w:rFonts w:ascii="Times New Roman" w:hAnsi="Times New Roman" w:cs="Arial"/>
        </w:rPr>
        <w:t>e</w:t>
      </w:r>
      <w:r w:rsidRPr="00DA6809">
        <w:rPr>
          <w:rFonts w:ascii="Times New Roman" w:hAnsi="Times New Roman" w:cs="Arial"/>
        </w:rPr>
        <w:t>nts, or media presentations; and</w:t>
      </w:r>
    </w:p>
    <w:p w:rsidR="006C7AED" w:rsidRPr="00DA6809" w:rsidRDefault="006C7AED"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color w:val="515151"/>
        </w:rPr>
      </w:pPr>
      <w:proofErr w:type="gramStart"/>
      <w:r w:rsidRPr="00DA6809">
        <w:rPr>
          <w:rFonts w:ascii="Times New Roman" w:hAnsi="Times New Roman" w:cs="Arial"/>
        </w:rPr>
        <w:t>reviewing</w:t>
      </w:r>
      <w:proofErr w:type="gramEnd"/>
      <w:r w:rsidRPr="00DA6809">
        <w:rPr>
          <w:rFonts w:ascii="Times New Roman" w:hAnsi="Times New Roman" w:cs="Arial"/>
        </w:rPr>
        <w:t xml:space="preserve"> and amending the schedule of tasks and the timeline and monitoring the schedule and timeline, taking into account the official incomplete policy in the Graduate Catalog.</w:t>
      </w:r>
    </w:p>
    <w:p w:rsidR="00E9357B" w:rsidRPr="00DA6809" w:rsidRDefault="00E9357B" w:rsidP="0067120E">
      <w:pPr>
        <w:widowControl w:val="0"/>
        <w:autoSpaceDE w:val="0"/>
        <w:autoSpaceDN w:val="0"/>
        <w:adjustRightInd w:val="0"/>
        <w:spacing w:after="0"/>
        <w:rPr>
          <w:rFonts w:ascii="Times New Roman" w:hAnsi="Times New Roman" w:cs="Arial"/>
        </w:rPr>
      </w:pPr>
    </w:p>
    <w:p w:rsidR="006C7AED" w:rsidRPr="00DA6809" w:rsidRDefault="00E37E2F" w:rsidP="0067120E">
      <w:pPr>
        <w:widowControl w:val="0"/>
        <w:autoSpaceDE w:val="0"/>
        <w:autoSpaceDN w:val="0"/>
        <w:adjustRightInd w:val="0"/>
        <w:spacing w:after="0"/>
        <w:rPr>
          <w:rFonts w:ascii="Times New Roman" w:hAnsi="Times New Roman" w:cs="Arial"/>
        </w:rPr>
      </w:pPr>
      <w:r w:rsidRPr="00DA6809">
        <w:rPr>
          <w:rFonts w:ascii="Times New Roman" w:hAnsi="Times New Roman" w:cs="Arial"/>
        </w:rPr>
        <w:t>F</w:t>
      </w:r>
      <w:r w:rsidR="006C7AED" w:rsidRPr="00DA6809">
        <w:rPr>
          <w:rFonts w:ascii="Times New Roman" w:hAnsi="Times New Roman" w:cs="Arial"/>
        </w:rPr>
        <w:t>aculty who have agreed to be on capstone committees are also responsible for facilitating the completion of the capstone by:</w:t>
      </w:r>
    </w:p>
    <w:p w:rsidR="006C7AED" w:rsidRPr="00DA6809" w:rsidRDefault="006C7AED" w:rsidP="0067120E">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reading drafts of documents, annotating the drafts with suggestions or corrections, and suggesting revision in the writing;</w:t>
      </w:r>
    </w:p>
    <w:p w:rsidR="006C7AED" w:rsidRPr="00DA6809" w:rsidRDefault="006C7AED" w:rsidP="0067120E">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 xml:space="preserve">conferencing with the student in terms </w:t>
      </w:r>
      <w:r w:rsidR="00B16F8C" w:rsidRPr="00DA6809">
        <w:rPr>
          <w:rFonts w:ascii="Times New Roman" w:hAnsi="Times New Roman" w:cs="Arial"/>
        </w:rPr>
        <w:t>o</w:t>
      </w:r>
      <w:r w:rsidRPr="00DA6809">
        <w:rPr>
          <w:rFonts w:ascii="Times New Roman" w:hAnsi="Times New Roman" w:cs="Arial"/>
        </w:rPr>
        <w:t>f specific tasks in the timeline for completing the capstone;</w:t>
      </w:r>
    </w:p>
    <w:p w:rsidR="006C7AED" w:rsidRPr="00DA6809" w:rsidRDefault="006C7AED" w:rsidP="0067120E">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conferencing with the student regarding theoretical issues and/or readings attendant to the capstone;</w:t>
      </w:r>
    </w:p>
    <w:p w:rsidR="006C7AED" w:rsidRPr="00DA6809" w:rsidRDefault="006C7AED" w:rsidP="0067120E">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reading and approving the final draft of the capstone;</w:t>
      </w:r>
    </w:p>
    <w:p w:rsidR="006C7AED" w:rsidRPr="00DA6809" w:rsidRDefault="006C7AED" w:rsidP="0067120E">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advising about and approving the public presentation of the capstone; and</w:t>
      </w:r>
    </w:p>
    <w:p w:rsidR="006C7AED" w:rsidRPr="00DA6809" w:rsidRDefault="006C7AED" w:rsidP="0067120E">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color w:val="515151"/>
        </w:rPr>
      </w:pPr>
      <w:proofErr w:type="gramStart"/>
      <w:r w:rsidRPr="00DA6809">
        <w:rPr>
          <w:rFonts w:ascii="Times New Roman" w:hAnsi="Times New Roman" w:cs="Arial"/>
        </w:rPr>
        <w:t>signing</w:t>
      </w:r>
      <w:proofErr w:type="gramEnd"/>
      <w:r w:rsidRPr="00DA6809">
        <w:rPr>
          <w:rFonts w:ascii="Times New Roman" w:hAnsi="Times New Roman" w:cs="Arial"/>
        </w:rPr>
        <w:t xml:space="preserve"> and distributing all attendant documents on time.</w:t>
      </w:r>
    </w:p>
    <w:p w:rsidR="006C7AED" w:rsidRPr="00DA6809" w:rsidRDefault="006C7AED" w:rsidP="0067120E">
      <w:pPr>
        <w:widowControl w:val="0"/>
        <w:autoSpaceDE w:val="0"/>
        <w:autoSpaceDN w:val="0"/>
        <w:adjustRightInd w:val="0"/>
        <w:spacing w:after="0"/>
        <w:rPr>
          <w:rFonts w:ascii="Times New Roman" w:hAnsi="Times New Roman" w:cs="Arial"/>
          <w:color w:val="515151"/>
        </w:rPr>
      </w:pPr>
    </w:p>
    <w:p w:rsidR="006C7AED" w:rsidRPr="00DA6809" w:rsidRDefault="006C7AED" w:rsidP="0067120E">
      <w:pPr>
        <w:widowControl w:val="0"/>
        <w:autoSpaceDE w:val="0"/>
        <w:autoSpaceDN w:val="0"/>
        <w:adjustRightInd w:val="0"/>
        <w:spacing w:after="0"/>
        <w:rPr>
          <w:rFonts w:ascii="Times New Roman" w:hAnsi="Times New Roman" w:cs="Arial"/>
          <w:color w:val="515151"/>
        </w:rPr>
      </w:pPr>
    </w:p>
    <w:p w:rsidR="00E37E2F" w:rsidRPr="00DA6809" w:rsidRDefault="00DA6809" w:rsidP="0067120E">
      <w:pPr>
        <w:widowControl w:val="0"/>
        <w:autoSpaceDE w:val="0"/>
        <w:autoSpaceDN w:val="0"/>
        <w:adjustRightInd w:val="0"/>
        <w:spacing w:after="0"/>
        <w:rPr>
          <w:rFonts w:ascii="Times New Roman" w:hAnsi="Times New Roman" w:cs="Arial"/>
          <w:b/>
          <w:color w:val="943634" w:themeColor="accent2" w:themeShade="BF"/>
        </w:rPr>
      </w:pPr>
      <w:r w:rsidRPr="00DA6809">
        <w:rPr>
          <w:rFonts w:ascii="Times New Roman" w:hAnsi="Times New Roman" w:cs="Arial"/>
          <w:b/>
          <w:color w:val="943634" w:themeColor="accent2" w:themeShade="BF"/>
        </w:rPr>
        <w:t>Step 2: Write the</w:t>
      </w:r>
      <w:r w:rsidR="006C7AED" w:rsidRPr="00DA6809">
        <w:rPr>
          <w:rFonts w:ascii="Times New Roman" w:hAnsi="Times New Roman" w:cs="Arial"/>
          <w:b/>
          <w:color w:val="943634" w:themeColor="accent2" w:themeShade="BF"/>
        </w:rPr>
        <w:t xml:space="preserve"> proposal.</w:t>
      </w:r>
    </w:p>
    <w:p w:rsidR="00E37E2F"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rPr>
      </w:pPr>
      <w:r w:rsidRPr="00DA6809">
        <w:rPr>
          <w:rFonts w:ascii="Times New Roman" w:hAnsi="Times New Roman" w:cs="Arial"/>
        </w:rPr>
        <w:t>The committee members may want to see your proposal before agreeing to be on your committee, so writing the proposal may actual be the first step in the capstone process for some.</w:t>
      </w:r>
    </w:p>
    <w:p w:rsidR="006C7AED"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color w:val="515151"/>
        </w:rPr>
      </w:pPr>
    </w:p>
    <w:p w:rsidR="006C7AED"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The proposal must include the following:</w:t>
      </w:r>
    </w:p>
    <w:p w:rsidR="006C7AED" w:rsidRPr="00DA6809" w:rsidRDefault="006C7AED" w:rsidP="0067120E">
      <w:pPr>
        <w:pStyle w:val="ListParagraph"/>
        <w:widowControl w:val="0"/>
        <w:numPr>
          <w:ilvl w:val="0"/>
          <w:numId w:val="5"/>
        </w:numPr>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a detailed statement of the rationale for the capstone project;</w:t>
      </w:r>
    </w:p>
    <w:p w:rsidR="006C7AED" w:rsidRPr="00DA6809" w:rsidRDefault="006C7AED" w:rsidP="0067120E">
      <w:pPr>
        <w:pStyle w:val="ListParagraph"/>
        <w:widowControl w:val="0"/>
        <w:numPr>
          <w:ilvl w:val="0"/>
          <w:numId w:val="5"/>
        </w:numPr>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a list of the parts of the project (including the introductory essay);</w:t>
      </w:r>
    </w:p>
    <w:p w:rsidR="006C7AED" w:rsidRPr="00DA6809" w:rsidRDefault="006C7AED" w:rsidP="0067120E">
      <w:pPr>
        <w:pStyle w:val="ListParagraph"/>
        <w:widowControl w:val="0"/>
        <w:numPr>
          <w:ilvl w:val="0"/>
          <w:numId w:val="5"/>
        </w:numPr>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a plan for the revision and/or production of the parts of the project;</w:t>
      </w:r>
    </w:p>
    <w:p w:rsidR="006C7AED" w:rsidRPr="00DA6809" w:rsidRDefault="006C7AED" w:rsidP="0067120E">
      <w:pPr>
        <w:pStyle w:val="ListParagraph"/>
        <w:widowControl w:val="0"/>
        <w:numPr>
          <w:ilvl w:val="0"/>
          <w:numId w:val="5"/>
        </w:numPr>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a detailed timeline for the completion of the parts of the project, which will include the dates when the student will give committee members work and the dates when faculty will return the student's work  with comments;</w:t>
      </w:r>
    </w:p>
    <w:p w:rsidR="006C7AED" w:rsidRPr="00DA6809" w:rsidRDefault="006C7AED" w:rsidP="0067120E">
      <w:pPr>
        <w:pStyle w:val="ListParagraph"/>
        <w:widowControl w:val="0"/>
        <w:numPr>
          <w:ilvl w:val="0"/>
          <w:numId w:val="5"/>
        </w:numPr>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a detailed plan for how the student will get advice from committee members and for how the student will respond to that advice (i.e., face-to-face, via email, etc.); and</w:t>
      </w:r>
    </w:p>
    <w:p w:rsidR="00E37E2F" w:rsidRPr="00DA6809" w:rsidRDefault="006C7AED" w:rsidP="0067120E">
      <w:pPr>
        <w:pStyle w:val="ListParagraph"/>
        <w:widowControl w:val="0"/>
        <w:numPr>
          <w:ilvl w:val="0"/>
          <w:numId w:val="5"/>
        </w:numPr>
        <w:tabs>
          <w:tab w:val="left" w:pos="220"/>
          <w:tab w:val="left" w:pos="720"/>
        </w:tabs>
        <w:autoSpaceDE w:val="0"/>
        <w:autoSpaceDN w:val="0"/>
        <w:adjustRightInd w:val="0"/>
        <w:spacing w:after="0"/>
        <w:rPr>
          <w:rFonts w:ascii="Times New Roman" w:hAnsi="Times New Roman" w:cs="Arial"/>
          <w:color w:val="515151"/>
        </w:rPr>
      </w:pPr>
      <w:proofErr w:type="gramStart"/>
      <w:r w:rsidRPr="00DA6809">
        <w:rPr>
          <w:rFonts w:ascii="Times New Roman" w:hAnsi="Times New Roman" w:cs="Arial"/>
        </w:rPr>
        <w:t>a</w:t>
      </w:r>
      <w:proofErr w:type="gramEnd"/>
      <w:r w:rsidRPr="00DA6809">
        <w:rPr>
          <w:rFonts w:ascii="Times New Roman" w:hAnsi="Times New Roman" w:cs="Arial"/>
        </w:rPr>
        <w:t xml:space="preserve"> cover sheet.</w:t>
      </w:r>
    </w:p>
    <w:p w:rsidR="00E37E2F" w:rsidRPr="00DA6809" w:rsidRDefault="00E37E2F" w:rsidP="0067120E">
      <w:pPr>
        <w:widowControl w:val="0"/>
        <w:tabs>
          <w:tab w:val="left" w:pos="220"/>
          <w:tab w:val="left" w:pos="720"/>
        </w:tabs>
        <w:autoSpaceDE w:val="0"/>
        <w:autoSpaceDN w:val="0"/>
        <w:adjustRightInd w:val="0"/>
        <w:spacing w:after="0"/>
        <w:rPr>
          <w:rFonts w:ascii="Times New Roman" w:hAnsi="Times New Roman" w:cs="Arial"/>
          <w:color w:val="515151"/>
        </w:rPr>
      </w:pPr>
    </w:p>
    <w:p w:rsidR="00E9357B" w:rsidRPr="00DA6809" w:rsidRDefault="00E9357B" w:rsidP="0067120E">
      <w:pPr>
        <w:widowControl w:val="0"/>
        <w:autoSpaceDE w:val="0"/>
        <w:autoSpaceDN w:val="0"/>
        <w:adjustRightInd w:val="0"/>
        <w:spacing w:after="0"/>
        <w:rPr>
          <w:rFonts w:ascii="Times New Roman" w:hAnsi="Times New Roman" w:cs="Arial"/>
          <w:color w:val="515151"/>
        </w:rPr>
      </w:pPr>
    </w:p>
    <w:p w:rsidR="006C7AED" w:rsidRPr="00DA6809" w:rsidRDefault="006C7AED" w:rsidP="0067120E">
      <w:pPr>
        <w:widowControl w:val="0"/>
        <w:autoSpaceDE w:val="0"/>
        <w:autoSpaceDN w:val="0"/>
        <w:adjustRightInd w:val="0"/>
        <w:spacing w:after="0"/>
        <w:rPr>
          <w:rFonts w:ascii="Times New Roman" w:hAnsi="Times New Roman" w:cs="Arial"/>
          <w:b/>
          <w:color w:val="943634" w:themeColor="accent2" w:themeShade="BF"/>
        </w:rPr>
      </w:pPr>
      <w:r w:rsidRPr="00DA6809">
        <w:rPr>
          <w:rFonts w:ascii="Times New Roman" w:hAnsi="Times New Roman" w:cs="Arial"/>
          <w:b/>
          <w:color w:val="943634" w:themeColor="accent2" w:themeShade="BF"/>
        </w:rPr>
        <w:t>Step 3: Submit the proposal.</w:t>
      </w:r>
    </w:p>
    <w:p w:rsidR="00E37E2F" w:rsidRPr="008D5935" w:rsidRDefault="00E37E2F" w:rsidP="0067120E">
      <w:pPr>
        <w:widowControl w:val="0"/>
        <w:tabs>
          <w:tab w:val="left" w:pos="220"/>
          <w:tab w:val="left" w:pos="720"/>
        </w:tabs>
        <w:autoSpaceDE w:val="0"/>
        <w:autoSpaceDN w:val="0"/>
        <w:adjustRightInd w:val="0"/>
        <w:spacing w:after="0"/>
        <w:rPr>
          <w:rFonts w:ascii="Times New Roman" w:hAnsi="Times New Roman" w:cs="Arial"/>
          <w:b/>
          <w:color w:val="515151"/>
        </w:rPr>
      </w:pPr>
      <w:r w:rsidRPr="008D5935">
        <w:rPr>
          <w:rFonts w:ascii="Times New Roman" w:hAnsi="Times New Roman" w:cs="Arial"/>
          <w:b/>
        </w:rPr>
        <w:t>Your committee members may</w:t>
      </w:r>
      <w:r w:rsidR="006C7AED" w:rsidRPr="008D5935">
        <w:rPr>
          <w:rFonts w:ascii="Times New Roman" w:hAnsi="Times New Roman" w:cs="Arial"/>
          <w:b/>
        </w:rPr>
        <w:t xml:space="preserve"> want you to revise portions or perhaps even rewrite the whole proposal</w:t>
      </w:r>
      <w:r w:rsidRPr="008D5935">
        <w:rPr>
          <w:rFonts w:ascii="Times New Roman" w:hAnsi="Times New Roman" w:cs="Arial"/>
          <w:b/>
        </w:rPr>
        <w:t xml:space="preserve"> before signing it</w:t>
      </w:r>
      <w:r w:rsidR="006C7AED" w:rsidRPr="008D5935">
        <w:rPr>
          <w:rFonts w:ascii="Times New Roman" w:hAnsi="Times New Roman" w:cs="Arial"/>
          <w:b/>
        </w:rPr>
        <w:t>.</w:t>
      </w:r>
    </w:p>
    <w:p w:rsidR="006C7AED" w:rsidRPr="00DA6809" w:rsidRDefault="006C7AED" w:rsidP="0067120E">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6C7AED"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 xml:space="preserve">Once your committee approves your proposal, you should fill out the </w:t>
      </w:r>
      <w:r w:rsidR="00AC1F6B">
        <w:rPr>
          <w:rFonts w:ascii="Times New Roman" w:hAnsi="Times New Roman" w:cs="Arial"/>
        </w:rPr>
        <w:t>“Capstone Project Proposal Cover Sheet</w:t>
      </w:r>
      <w:r w:rsidRPr="00DA6809">
        <w:rPr>
          <w:rFonts w:ascii="Times New Roman" w:hAnsi="Times New Roman" w:cs="Arial"/>
        </w:rPr>
        <w:t>,</w:t>
      </w:r>
      <w:r w:rsidR="00AC1F6B">
        <w:rPr>
          <w:rFonts w:ascii="Times New Roman" w:hAnsi="Times New Roman" w:cs="Arial"/>
        </w:rPr>
        <w:t>”</w:t>
      </w:r>
      <w:r w:rsidRPr="00DA6809">
        <w:rPr>
          <w:rFonts w:ascii="Times New Roman" w:hAnsi="Times New Roman" w:cs="Arial"/>
        </w:rPr>
        <w:t xml:space="preserve"> which is available online at this site, and submit it to your committee members to sign.</w:t>
      </w:r>
    </w:p>
    <w:p w:rsidR="00E37E2F" w:rsidRPr="00DA6809" w:rsidRDefault="00E37E2F" w:rsidP="0067120E">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6C7AED"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 xml:space="preserve">Submit the cover sheet </w:t>
      </w:r>
      <w:r w:rsidRPr="00AC1F6B">
        <w:rPr>
          <w:rFonts w:ascii="Times New Roman" w:hAnsi="Times New Roman" w:cs="Arial"/>
          <w:i/>
        </w:rPr>
        <w:t>and</w:t>
      </w:r>
      <w:r w:rsidRPr="00DA6809">
        <w:rPr>
          <w:rFonts w:ascii="Times New Roman" w:hAnsi="Times New Roman" w:cs="Arial"/>
        </w:rPr>
        <w:t xml:space="preserve"> the propos</w:t>
      </w:r>
      <w:r w:rsidR="008D5935">
        <w:rPr>
          <w:rFonts w:ascii="Times New Roman" w:hAnsi="Times New Roman" w:cs="Arial"/>
        </w:rPr>
        <w:t xml:space="preserve">al to Ms. Terri Brennen by email to </w:t>
      </w:r>
      <w:hyperlink r:id="rId5" w:history="1">
        <w:r w:rsidR="008D5935" w:rsidRPr="000742AC">
          <w:rPr>
            <w:rStyle w:val="Hyperlink"/>
            <w:rFonts w:ascii="Times New Roman" w:hAnsi="Times New Roman" w:cs="Arial"/>
          </w:rPr>
          <w:t>tbrennen@kennesaw.edu</w:t>
        </w:r>
      </w:hyperlink>
      <w:r w:rsidR="008D5935">
        <w:rPr>
          <w:rFonts w:ascii="Times New Roman" w:hAnsi="Times New Roman" w:cs="Arial"/>
        </w:rPr>
        <w:t xml:space="preserve"> </w:t>
      </w:r>
      <w:r w:rsidRPr="00DA6809">
        <w:rPr>
          <w:rFonts w:ascii="Times New Roman" w:hAnsi="Times New Roman" w:cs="Arial"/>
          <w:b/>
          <w:bCs/>
        </w:rPr>
        <w:t xml:space="preserve"> on the last day of class of the semester before the one in which you plan </w:t>
      </w:r>
      <w:proofErr w:type="gramStart"/>
      <w:r w:rsidRPr="00DA6809">
        <w:rPr>
          <w:rFonts w:ascii="Times New Roman" w:hAnsi="Times New Roman" w:cs="Arial"/>
          <w:b/>
          <w:bCs/>
        </w:rPr>
        <w:t>on beginning</w:t>
      </w:r>
      <w:proofErr w:type="gramEnd"/>
      <w:r w:rsidRPr="00DA6809">
        <w:rPr>
          <w:rFonts w:ascii="Times New Roman" w:hAnsi="Times New Roman" w:cs="Arial"/>
          <w:b/>
          <w:bCs/>
        </w:rPr>
        <w:t xml:space="preserve"> your capstone</w:t>
      </w:r>
      <w:r w:rsidRPr="00DA6809">
        <w:rPr>
          <w:rFonts w:ascii="Times New Roman" w:hAnsi="Times New Roman" w:cs="Arial"/>
        </w:rPr>
        <w:t xml:space="preserve">. </w:t>
      </w:r>
    </w:p>
    <w:p w:rsidR="00E37E2F" w:rsidRPr="00DA6809" w:rsidRDefault="00E37E2F" w:rsidP="0067120E">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6C7AED" w:rsidRPr="0067691B" w:rsidRDefault="006C7AED" w:rsidP="0067120E">
      <w:pPr>
        <w:widowControl w:val="0"/>
        <w:tabs>
          <w:tab w:val="left" w:pos="220"/>
          <w:tab w:val="left" w:pos="720"/>
        </w:tabs>
        <w:autoSpaceDE w:val="0"/>
        <w:autoSpaceDN w:val="0"/>
        <w:adjustRightInd w:val="0"/>
        <w:spacing w:after="0"/>
        <w:rPr>
          <w:rFonts w:ascii="Times New Roman" w:hAnsi="Times New Roman" w:cs="Arial"/>
          <w:b/>
        </w:rPr>
      </w:pPr>
      <w:r w:rsidRPr="00DA6809">
        <w:rPr>
          <w:rFonts w:ascii="Times New Roman" w:hAnsi="Times New Roman" w:cs="Arial"/>
        </w:rPr>
        <w:t xml:space="preserve">After </w:t>
      </w:r>
      <w:proofErr w:type="gramStart"/>
      <w:r w:rsidRPr="00DA6809">
        <w:rPr>
          <w:rFonts w:ascii="Times New Roman" w:hAnsi="Times New Roman" w:cs="Arial"/>
        </w:rPr>
        <w:t>you've</w:t>
      </w:r>
      <w:proofErr w:type="gramEnd"/>
      <w:r w:rsidRPr="00DA6809">
        <w:rPr>
          <w:rFonts w:ascii="Times New Roman" w:hAnsi="Times New Roman" w:cs="Arial"/>
        </w:rPr>
        <w:t xml:space="preserve"> submitted the proposal to Ms. Brennen, she will enter an override for you so that you may enroll in PRWR 7960: MAPW Capstone Project.</w:t>
      </w:r>
      <w:r w:rsidR="0067691B">
        <w:rPr>
          <w:rFonts w:ascii="Times New Roman" w:hAnsi="Times New Roman" w:cs="Arial"/>
        </w:rPr>
        <w:t xml:space="preserve"> The capstone </w:t>
      </w:r>
      <w:r w:rsidR="0067691B" w:rsidRPr="0067691B">
        <w:rPr>
          <w:rFonts w:ascii="Times New Roman" w:hAnsi="Times New Roman" w:cs="Arial"/>
          <w:b/>
        </w:rPr>
        <w:t xml:space="preserve">class </w:t>
      </w:r>
      <w:proofErr w:type="gramStart"/>
      <w:r w:rsidR="0067691B" w:rsidRPr="0067691B">
        <w:rPr>
          <w:rFonts w:ascii="Times New Roman" w:hAnsi="Times New Roman" w:cs="Arial"/>
          <w:b/>
        </w:rPr>
        <w:t>will always be listed</w:t>
      </w:r>
      <w:proofErr w:type="gramEnd"/>
      <w:r w:rsidR="0067691B" w:rsidRPr="0067691B">
        <w:rPr>
          <w:rFonts w:ascii="Times New Roman" w:hAnsi="Times New Roman" w:cs="Arial"/>
          <w:b/>
        </w:rPr>
        <w:t xml:space="preserve"> as closed, and you have to register this way with the overrides in place.</w:t>
      </w:r>
      <w:r w:rsidR="0067691B">
        <w:rPr>
          <w:rFonts w:ascii="Times New Roman" w:hAnsi="Times New Roman" w:cs="Arial"/>
          <w:b/>
        </w:rPr>
        <w:t xml:space="preserve"> </w:t>
      </w:r>
    </w:p>
    <w:p w:rsidR="0067691B" w:rsidRPr="0067691B" w:rsidRDefault="0067691B" w:rsidP="0067120E">
      <w:pPr>
        <w:widowControl w:val="0"/>
        <w:tabs>
          <w:tab w:val="left" w:pos="220"/>
          <w:tab w:val="left" w:pos="720"/>
        </w:tabs>
        <w:autoSpaceDE w:val="0"/>
        <w:autoSpaceDN w:val="0"/>
        <w:adjustRightInd w:val="0"/>
        <w:spacing w:after="0"/>
        <w:rPr>
          <w:rFonts w:ascii="Times New Roman" w:hAnsi="Times New Roman" w:cs="Arial"/>
          <w:b/>
          <w:color w:val="515151"/>
        </w:rPr>
      </w:pPr>
    </w:p>
    <w:p w:rsidR="00E37E2F" w:rsidRPr="00DA6809" w:rsidRDefault="00E37E2F" w:rsidP="0067120E">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6C7AED"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You must enroll in PRWR 7960 each semester during which you're working on the capstone and enter your credit hours whether 3 or 6.</w:t>
      </w:r>
    </w:p>
    <w:p w:rsidR="00DC7C8B" w:rsidRPr="00040302" w:rsidRDefault="006C7AED"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 </w:t>
      </w:r>
    </w:p>
    <w:p w:rsidR="001A3B0E" w:rsidRDefault="001A3B0E" w:rsidP="0067120E">
      <w:pPr>
        <w:widowControl w:val="0"/>
        <w:autoSpaceDE w:val="0"/>
        <w:autoSpaceDN w:val="0"/>
        <w:adjustRightInd w:val="0"/>
        <w:spacing w:after="0"/>
        <w:rPr>
          <w:rFonts w:ascii="Times New Roman" w:hAnsi="Times New Roman" w:cs="Helvetica"/>
          <w:b/>
          <w:bCs/>
          <w:color w:val="800023"/>
          <w:sz w:val="28"/>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 w:val="28"/>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 w:val="28"/>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 w:val="28"/>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 w:val="28"/>
          <w:szCs w:val="32"/>
        </w:rPr>
      </w:pPr>
    </w:p>
    <w:p w:rsidR="0037013E" w:rsidRDefault="0037013E" w:rsidP="0067120E">
      <w:pPr>
        <w:widowControl w:val="0"/>
        <w:autoSpaceDE w:val="0"/>
        <w:autoSpaceDN w:val="0"/>
        <w:adjustRightInd w:val="0"/>
        <w:spacing w:after="0"/>
        <w:rPr>
          <w:rFonts w:ascii="Times New Roman" w:hAnsi="Times New Roman" w:cs="Helvetica"/>
          <w:b/>
          <w:bCs/>
          <w:color w:val="800023"/>
          <w:sz w:val="28"/>
          <w:szCs w:val="32"/>
        </w:rPr>
      </w:pPr>
    </w:p>
    <w:p w:rsidR="0037013E" w:rsidRDefault="0037013E" w:rsidP="0067120E">
      <w:pPr>
        <w:widowControl w:val="0"/>
        <w:autoSpaceDE w:val="0"/>
        <w:autoSpaceDN w:val="0"/>
        <w:adjustRightInd w:val="0"/>
        <w:spacing w:after="0"/>
        <w:rPr>
          <w:rFonts w:ascii="Times New Roman" w:hAnsi="Times New Roman" w:cs="Helvetica"/>
          <w:b/>
          <w:bCs/>
          <w:color w:val="800023"/>
          <w:sz w:val="28"/>
          <w:szCs w:val="32"/>
        </w:rPr>
      </w:pPr>
    </w:p>
    <w:p w:rsidR="00562AEC" w:rsidRDefault="001A3B0E" w:rsidP="0067120E">
      <w:pPr>
        <w:widowControl w:val="0"/>
        <w:autoSpaceDE w:val="0"/>
        <w:autoSpaceDN w:val="0"/>
        <w:adjustRightInd w:val="0"/>
        <w:spacing w:after="0"/>
        <w:rPr>
          <w:rFonts w:ascii="Times New Roman" w:hAnsi="Times New Roman" w:cs="Helvetica"/>
          <w:b/>
          <w:bCs/>
          <w:color w:val="800023"/>
          <w:sz w:val="28"/>
          <w:szCs w:val="32"/>
        </w:rPr>
      </w:pPr>
      <w:r>
        <w:rPr>
          <w:rFonts w:ascii="Times New Roman" w:hAnsi="Times New Roman" w:cs="Helvetica"/>
          <w:b/>
          <w:bCs/>
          <w:color w:val="800023"/>
          <w:sz w:val="28"/>
          <w:szCs w:val="32"/>
        </w:rPr>
        <w:t xml:space="preserve">4. </w:t>
      </w:r>
      <w:r w:rsidR="00D75CAC" w:rsidRPr="00D75CAC">
        <w:rPr>
          <w:rFonts w:ascii="Times New Roman" w:hAnsi="Times New Roman" w:cs="Helvetica"/>
          <w:b/>
          <w:bCs/>
          <w:color w:val="800023"/>
          <w:sz w:val="28"/>
          <w:szCs w:val="32"/>
        </w:rPr>
        <w:t>Write the capstone</w:t>
      </w:r>
      <w:r>
        <w:rPr>
          <w:rFonts w:ascii="Times New Roman" w:hAnsi="Times New Roman" w:cs="Helvetica"/>
          <w:b/>
          <w:bCs/>
          <w:color w:val="800023"/>
          <w:sz w:val="28"/>
          <w:szCs w:val="32"/>
        </w:rPr>
        <w:t>.</w:t>
      </w:r>
    </w:p>
    <w:p w:rsidR="00DC7C8B" w:rsidRDefault="00DC7C8B" w:rsidP="0067120E">
      <w:pPr>
        <w:widowControl w:val="0"/>
        <w:autoSpaceDE w:val="0"/>
        <w:autoSpaceDN w:val="0"/>
        <w:adjustRightInd w:val="0"/>
        <w:spacing w:after="0"/>
        <w:rPr>
          <w:rFonts w:ascii="Times New Roman" w:hAnsi="Times New Roman" w:cs="Helvetica"/>
          <w:b/>
          <w:bCs/>
          <w:color w:val="800023"/>
          <w:szCs w:val="32"/>
        </w:rPr>
      </w:pPr>
    </w:p>
    <w:p w:rsidR="00DC7C8B" w:rsidRDefault="00DC7C8B" w:rsidP="0067120E">
      <w:pPr>
        <w:widowControl w:val="0"/>
        <w:autoSpaceDE w:val="0"/>
        <w:autoSpaceDN w:val="0"/>
        <w:adjustRightInd w:val="0"/>
        <w:spacing w:after="0"/>
        <w:rPr>
          <w:rFonts w:ascii="Times New Roman" w:hAnsi="Times New Roman" w:cs="Helvetica"/>
          <w:b/>
          <w:bCs/>
          <w:color w:val="800023"/>
          <w:szCs w:val="32"/>
        </w:rPr>
      </w:pPr>
    </w:p>
    <w:p w:rsidR="00562AEC" w:rsidRDefault="00562AEC" w:rsidP="0067120E">
      <w:pPr>
        <w:widowControl w:val="0"/>
        <w:autoSpaceDE w:val="0"/>
        <w:autoSpaceDN w:val="0"/>
        <w:adjustRightInd w:val="0"/>
        <w:spacing w:after="0"/>
        <w:rPr>
          <w:rFonts w:ascii="Times New Roman" w:hAnsi="Times New Roman" w:cs="Helvetica"/>
          <w:b/>
          <w:bCs/>
          <w:color w:val="800023"/>
          <w:szCs w:val="32"/>
        </w:rPr>
      </w:pPr>
      <w:r w:rsidRPr="00562AEC">
        <w:rPr>
          <w:rFonts w:ascii="Times New Roman" w:hAnsi="Times New Roman" w:cs="Helvetica"/>
          <w:b/>
          <w:bCs/>
          <w:color w:val="800023"/>
          <w:szCs w:val="32"/>
        </w:rPr>
        <w:t>Points to remember</w:t>
      </w:r>
      <w:r>
        <w:rPr>
          <w:rFonts w:ascii="Times New Roman" w:hAnsi="Times New Roman" w:cs="Helvetica"/>
          <w:b/>
          <w:bCs/>
          <w:color w:val="800023"/>
          <w:szCs w:val="32"/>
        </w:rPr>
        <w:t>:</w:t>
      </w:r>
    </w:p>
    <w:p w:rsidR="00562AEC" w:rsidRPr="00562AEC" w:rsidRDefault="00562AEC" w:rsidP="0067120E">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 xml:space="preserve">• </w:t>
      </w:r>
      <w:r w:rsidRPr="00562AEC">
        <w:rPr>
          <w:rFonts w:ascii="Times New Roman" w:hAnsi="Times New Roman" w:cs="Helvetica"/>
          <w:bCs/>
          <w:szCs w:val="32"/>
        </w:rPr>
        <w:t>All work by students on capstones must be original.</w:t>
      </w:r>
    </w:p>
    <w:p w:rsidR="00562AEC" w:rsidRDefault="00562AEC" w:rsidP="0067120E">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 xml:space="preserve">• </w:t>
      </w:r>
      <w:r w:rsidRPr="00562AEC">
        <w:rPr>
          <w:rFonts w:ascii="Times New Roman" w:hAnsi="Times New Roman" w:cs="Helvetica"/>
          <w:bCs/>
          <w:szCs w:val="32"/>
        </w:rPr>
        <w:t>All capstones will be a thesis, unless the student’s committee decides otherwise</w:t>
      </w:r>
      <w:r>
        <w:rPr>
          <w:rFonts w:ascii="Times New Roman" w:hAnsi="Times New Roman" w:cs="Helvetica"/>
          <w:bCs/>
          <w:szCs w:val="32"/>
        </w:rPr>
        <w:t>, and this should be thoroughly discussed with the committee members. Given the unique qualities of the capstone, the committee may decide that the student should do a portfolio or a practicum</w:t>
      </w:r>
      <w:r w:rsidR="004168BD">
        <w:rPr>
          <w:rFonts w:ascii="Times New Roman" w:hAnsi="Times New Roman" w:cs="Helvetica"/>
          <w:bCs/>
          <w:szCs w:val="32"/>
        </w:rPr>
        <w:t xml:space="preserve"> instead of a thesis</w:t>
      </w:r>
      <w:r>
        <w:rPr>
          <w:rFonts w:ascii="Times New Roman" w:hAnsi="Times New Roman" w:cs="Helvetica"/>
          <w:bCs/>
          <w:szCs w:val="32"/>
        </w:rPr>
        <w:t>.</w:t>
      </w:r>
    </w:p>
    <w:p w:rsidR="00562AEC" w:rsidRPr="00562AEC" w:rsidRDefault="00562AEC" w:rsidP="0067120E">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 xml:space="preserve">• </w:t>
      </w:r>
      <w:r w:rsidR="00DC7C8B">
        <w:rPr>
          <w:rFonts w:ascii="Times New Roman" w:hAnsi="Times New Roman" w:cs="Helvetica"/>
          <w:bCs/>
          <w:szCs w:val="32"/>
        </w:rPr>
        <w:t>The Program doesn’t require an introduction for the capstone, but a student’s committee may</w:t>
      </w:r>
      <w:r w:rsidRPr="00562AEC">
        <w:rPr>
          <w:rFonts w:ascii="Times New Roman" w:hAnsi="Times New Roman" w:cs="Helvetica"/>
          <w:bCs/>
          <w:szCs w:val="32"/>
        </w:rPr>
        <w:t>.</w:t>
      </w:r>
    </w:p>
    <w:p w:rsidR="00562AEC" w:rsidRPr="00562AEC" w:rsidRDefault="00562AEC" w:rsidP="0067120E">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 xml:space="preserve">• </w:t>
      </w:r>
      <w:r w:rsidRPr="00562AEC">
        <w:rPr>
          <w:rFonts w:ascii="Times New Roman" w:hAnsi="Times New Roman" w:cs="Helvetica"/>
          <w:bCs/>
          <w:szCs w:val="32"/>
        </w:rPr>
        <w:t>Capstones must be double-spaced and in a 12-point font, such as Times New Roman.</w:t>
      </w:r>
    </w:p>
    <w:p w:rsidR="00562AEC" w:rsidRPr="00562AEC" w:rsidRDefault="00562AEC" w:rsidP="0067120E">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 xml:space="preserve">• </w:t>
      </w:r>
      <w:r w:rsidRPr="00562AEC">
        <w:rPr>
          <w:rFonts w:ascii="Times New Roman" w:hAnsi="Times New Roman" w:cs="Helvetica"/>
          <w:bCs/>
          <w:szCs w:val="32"/>
        </w:rPr>
        <w:t>The required page length, which varies depending on the type of capstone, does not include front or back matter.</w:t>
      </w:r>
    </w:p>
    <w:p w:rsidR="00DC7C8B" w:rsidRDefault="00DC7C8B" w:rsidP="0067120E">
      <w:pPr>
        <w:widowControl w:val="0"/>
        <w:autoSpaceDE w:val="0"/>
        <w:autoSpaceDN w:val="0"/>
        <w:adjustRightInd w:val="0"/>
        <w:spacing w:after="0"/>
        <w:rPr>
          <w:rFonts w:ascii="Times New Roman" w:hAnsi="Times New Roman" w:cs="Helvetica"/>
          <w:b/>
          <w:bCs/>
          <w:color w:val="800023"/>
          <w:szCs w:val="32"/>
        </w:rPr>
      </w:pPr>
    </w:p>
    <w:p w:rsidR="004168BD" w:rsidRDefault="004168BD" w:rsidP="0067120E">
      <w:pPr>
        <w:widowControl w:val="0"/>
        <w:autoSpaceDE w:val="0"/>
        <w:autoSpaceDN w:val="0"/>
        <w:adjustRightInd w:val="0"/>
        <w:spacing w:after="0"/>
        <w:rPr>
          <w:rFonts w:ascii="Times New Roman" w:hAnsi="Times New Roman" w:cs="Helvetica"/>
          <w:b/>
          <w:bCs/>
          <w:color w:val="800023"/>
          <w:szCs w:val="32"/>
        </w:rPr>
      </w:pPr>
    </w:p>
    <w:p w:rsidR="004168BD" w:rsidRDefault="004168BD" w:rsidP="0067120E">
      <w:pPr>
        <w:widowControl w:val="0"/>
        <w:autoSpaceDE w:val="0"/>
        <w:autoSpaceDN w:val="0"/>
        <w:adjustRightInd w:val="0"/>
        <w:spacing w:after="0"/>
        <w:rPr>
          <w:rFonts w:ascii="Times New Roman" w:hAnsi="Times New Roman" w:cs="Helvetica"/>
          <w:b/>
          <w:bCs/>
          <w:color w:val="800023"/>
          <w:szCs w:val="32"/>
        </w:rPr>
      </w:pPr>
      <w:r>
        <w:rPr>
          <w:rFonts w:ascii="Times New Roman" w:hAnsi="Times New Roman" w:cs="Helvetica"/>
          <w:b/>
          <w:bCs/>
          <w:color w:val="800023"/>
          <w:szCs w:val="32"/>
        </w:rPr>
        <w:t>The Thesis</w:t>
      </w:r>
    </w:p>
    <w:p w:rsidR="00AC6531" w:rsidRPr="00E9357B" w:rsidRDefault="00AC6531" w:rsidP="0067120E">
      <w:pPr>
        <w:widowControl w:val="0"/>
        <w:autoSpaceDE w:val="0"/>
        <w:autoSpaceDN w:val="0"/>
        <w:adjustRightInd w:val="0"/>
        <w:spacing w:after="0"/>
        <w:rPr>
          <w:rFonts w:ascii="Times New Roman" w:hAnsi="Times New Roman" w:cs="Helvetica"/>
          <w:b/>
          <w:bCs/>
          <w:color w:val="800023"/>
          <w:sz w:val="32"/>
          <w:szCs w:val="32"/>
        </w:rPr>
      </w:pPr>
      <w:r w:rsidRPr="00E9357B">
        <w:rPr>
          <w:rFonts w:ascii="Times New Roman" w:hAnsi="Times New Roman" w:cs="Helvetica"/>
          <w:sz w:val="26"/>
          <w:szCs w:val="26"/>
        </w:rPr>
        <w:t>There are two forms of thesis: the research thesis and the creative thesis.</w:t>
      </w:r>
    </w:p>
    <w:p w:rsidR="00562AEC" w:rsidRDefault="00562AEC" w:rsidP="0067120E">
      <w:pPr>
        <w:widowControl w:val="0"/>
        <w:autoSpaceDE w:val="0"/>
        <w:autoSpaceDN w:val="0"/>
        <w:adjustRightInd w:val="0"/>
        <w:spacing w:after="0"/>
        <w:rPr>
          <w:rFonts w:ascii="Times New Roman" w:hAnsi="Times New Roman" w:cs="Arial"/>
        </w:rPr>
      </w:pPr>
    </w:p>
    <w:p w:rsidR="00AC6531" w:rsidRPr="00562AEC" w:rsidRDefault="00562AEC" w:rsidP="0067120E">
      <w:pPr>
        <w:widowControl w:val="0"/>
        <w:autoSpaceDE w:val="0"/>
        <w:autoSpaceDN w:val="0"/>
        <w:adjustRightInd w:val="0"/>
        <w:spacing w:after="0"/>
        <w:rPr>
          <w:rFonts w:ascii="Times New Roman" w:hAnsi="Times New Roman" w:cs="Arial"/>
          <w:u w:val="single"/>
        </w:rPr>
      </w:pPr>
      <w:r w:rsidRPr="00562AEC">
        <w:rPr>
          <w:rFonts w:ascii="Times New Roman" w:hAnsi="Times New Roman" w:cs="Arial"/>
          <w:u w:val="single"/>
        </w:rPr>
        <w:t>The Research Thesis</w:t>
      </w:r>
    </w:p>
    <w:p w:rsidR="00562AEC" w:rsidRDefault="00AC6531"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The research thesis</w:t>
      </w:r>
      <w:r w:rsidR="00562AEC">
        <w:rPr>
          <w:rFonts w:ascii="Times New Roman" w:hAnsi="Times New Roman" w:cs="Arial"/>
        </w:rPr>
        <w:t xml:space="preserve"> will probably be the capstone of choice by students concentrating in comp/</w:t>
      </w:r>
      <w:proofErr w:type="spellStart"/>
      <w:r w:rsidR="00562AEC">
        <w:rPr>
          <w:rFonts w:ascii="Times New Roman" w:hAnsi="Times New Roman" w:cs="Arial"/>
        </w:rPr>
        <w:t>rhet</w:t>
      </w:r>
      <w:proofErr w:type="spellEnd"/>
      <w:r w:rsidRPr="00E9357B">
        <w:rPr>
          <w:rFonts w:ascii="Times New Roman" w:hAnsi="Times New Roman" w:cs="Arial"/>
        </w:rPr>
        <w:t xml:space="preserve"> </w:t>
      </w:r>
      <w:r w:rsidR="00562AEC">
        <w:rPr>
          <w:rFonts w:ascii="Times New Roman" w:hAnsi="Times New Roman" w:cs="Arial"/>
        </w:rPr>
        <w:t>and perhaps by students concentrating in applied writing. It will demonstrate</w:t>
      </w:r>
      <w:r w:rsidRPr="00E9357B">
        <w:rPr>
          <w:rFonts w:ascii="Times New Roman" w:hAnsi="Times New Roman" w:cs="Arial"/>
        </w:rPr>
        <w:t xml:space="preserve"> a student's ability to carry out independent research in the student's concentration and to contribute to the knowledge in the field. </w:t>
      </w:r>
    </w:p>
    <w:p w:rsidR="00562AEC" w:rsidRDefault="00562AEC" w:rsidP="0067120E">
      <w:pPr>
        <w:widowControl w:val="0"/>
        <w:autoSpaceDE w:val="0"/>
        <w:autoSpaceDN w:val="0"/>
        <w:adjustRightInd w:val="0"/>
        <w:spacing w:after="0"/>
        <w:rPr>
          <w:rFonts w:ascii="Times New Roman" w:hAnsi="Times New Roman" w:cs="Arial"/>
        </w:rPr>
      </w:pPr>
    </w:p>
    <w:p w:rsidR="00AC6531" w:rsidRPr="00562AEC" w:rsidRDefault="00AC6531"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 xml:space="preserve">The student should select a research topic </w:t>
      </w:r>
      <w:r w:rsidR="00562AEC">
        <w:rPr>
          <w:rFonts w:ascii="Times New Roman" w:hAnsi="Times New Roman" w:cs="Arial"/>
        </w:rPr>
        <w:t>and discuss it thoroughly</w:t>
      </w:r>
      <w:r w:rsidRPr="00E9357B">
        <w:rPr>
          <w:rFonts w:ascii="Times New Roman" w:hAnsi="Times New Roman" w:cs="Arial"/>
        </w:rPr>
        <w:t xml:space="preserve"> with his or her </w:t>
      </w:r>
      <w:r w:rsidR="00562AEC" w:rsidRPr="00562AEC">
        <w:rPr>
          <w:rFonts w:ascii="Times New Roman" w:hAnsi="Times New Roman" w:cs="Arial"/>
        </w:rPr>
        <w:t>committee during the proposal process</w:t>
      </w:r>
      <w:r w:rsidRPr="00562AEC">
        <w:rPr>
          <w:rFonts w:ascii="Times New Roman" w:hAnsi="Times New Roman" w:cs="Arial"/>
        </w:rPr>
        <w:t>, taking into consideration the following:</w:t>
      </w:r>
    </w:p>
    <w:p w:rsidR="00AC6531" w:rsidRPr="00562AEC" w:rsidRDefault="00AC6531" w:rsidP="00DC7C8B">
      <w:pPr>
        <w:widowControl w:val="0"/>
        <w:numPr>
          <w:ilvl w:val="0"/>
          <w:numId w:val="1"/>
        </w:numPr>
        <w:tabs>
          <w:tab w:val="left" w:pos="220"/>
        </w:tabs>
        <w:autoSpaceDE w:val="0"/>
        <w:autoSpaceDN w:val="0"/>
        <w:adjustRightInd w:val="0"/>
        <w:spacing w:after="0"/>
        <w:rPr>
          <w:rFonts w:ascii="Times New Roman" w:hAnsi="Times New Roman" w:cs="Arial"/>
        </w:rPr>
      </w:pPr>
      <w:r w:rsidRPr="00562AEC">
        <w:rPr>
          <w:rFonts w:ascii="Times New Roman" w:hAnsi="Times New Roman" w:cs="Arial"/>
        </w:rPr>
        <w:t>his or her background and interest,</w:t>
      </w:r>
    </w:p>
    <w:p w:rsidR="00AC6531" w:rsidRPr="00562AEC" w:rsidRDefault="00AC6531" w:rsidP="00DC7C8B">
      <w:pPr>
        <w:widowControl w:val="0"/>
        <w:numPr>
          <w:ilvl w:val="0"/>
          <w:numId w:val="1"/>
        </w:numPr>
        <w:tabs>
          <w:tab w:val="left" w:pos="220"/>
        </w:tabs>
        <w:autoSpaceDE w:val="0"/>
        <w:autoSpaceDN w:val="0"/>
        <w:adjustRightInd w:val="0"/>
        <w:spacing w:after="0"/>
        <w:rPr>
          <w:rFonts w:ascii="Times New Roman" w:hAnsi="Times New Roman" w:cs="Arial"/>
        </w:rPr>
      </w:pPr>
      <w:r w:rsidRPr="00562AEC">
        <w:rPr>
          <w:rFonts w:ascii="Times New Roman" w:hAnsi="Times New Roman" w:cs="Arial"/>
        </w:rPr>
        <w:t>ability to handle the problem,</w:t>
      </w:r>
    </w:p>
    <w:p w:rsidR="00AC6531" w:rsidRPr="00562AEC" w:rsidRDefault="00AC6531" w:rsidP="00DC7C8B">
      <w:pPr>
        <w:widowControl w:val="0"/>
        <w:numPr>
          <w:ilvl w:val="0"/>
          <w:numId w:val="1"/>
        </w:numPr>
        <w:tabs>
          <w:tab w:val="left" w:pos="220"/>
        </w:tabs>
        <w:autoSpaceDE w:val="0"/>
        <w:autoSpaceDN w:val="0"/>
        <w:adjustRightInd w:val="0"/>
        <w:spacing w:after="0"/>
        <w:rPr>
          <w:rFonts w:ascii="Times New Roman" w:hAnsi="Times New Roman" w:cs="Arial"/>
        </w:rPr>
      </w:pPr>
      <w:r w:rsidRPr="00562AEC">
        <w:rPr>
          <w:rFonts w:ascii="Times New Roman" w:hAnsi="Times New Roman" w:cs="Arial"/>
        </w:rPr>
        <w:t>accessibility of research materials, and</w:t>
      </w:r>
    </w:p>
    <w:p w:rsidR="00AC6531" w:rsidRPr="00562AEC" w:rsidRDefault="00AC6531" w:rsidP="00DC7C8B">
      <w:pPr>
        <w:widowControl w:val="0"/>
        <w:numPr>
          <w:ilvl w:val="0"/>
          <w:numId w:val="1"/>
        </w:numPr>
        <w:tabs>
          <w:tab w:val="left" w:pos="220"/>
        </w:tabs>
        <w:autoSpaceDE w:val="0"/>
        <w:autoSpaceDN w:val="0"/>
        <w:adjustRightInd w:val="0"/>
        <w:spacing w:after="0"/>
        <w:rPr>
          <w:rFonts w:ascii="Times New Roman" w:hAnsi="Times New Roman" w:cs="Arial"/>
        </w:rPr>
      </w:pPr>
      <w:proofErr w:type="gramStart"/>
      <w:r w:rsidRPr="00562AEC">
        <w:rPr>
          <w:rFonts w:ascii="Times New Roman" w:hAnsi="Times New Roman" w:cs="Arial"/>
        </w:rPr>
        <w:t>the</w:t>
      </w:r>
      <w:proofErr w:type="gramEnd"/>
      <w:r w:rsidRPr="00562AEC">
        <w:rPr>
          <w:rFonts w:ascii="Times New Roman" w:hAnsi="Times New Roman" w:cs="Arial"/>
        </w:rPr>
        <w:t xml:space="preserve"> probable significance of the project to the professional community for which it is intended.</w:t>
      </w:r>
    </w:p>
    <w:p w:rsidR="00AC6531" w:rsidRPr="00562AEC" w:rsidRDefault="00AC6531" w:rsidP="0067120E">
      <w:pPr>
        <w:widowControl w:val="0"/>
        <w:autoSpaceDE w:val="0"/>
        <w:autoSpaceDN w:val="0"/>
        <w:adjustRightInd w:val="0"/>
        <w:spacing w:after="0"/>
        <w:rPr>
          <w:rFonts w:ascii="Times New Roman" w:hAnsi="Times New Roman" w:cs="Arial"/>
        </w:rPr>
      </w:pPr>
    </w:p>
    <w:p w:rsidR="00AC6531" w:rsidRPr="00562AEC" w:rsidRDefault="00AC6531" w:rsidP="0067120E">
      <w:pPr>
        <w:widowControl w:val="0"/>
        <w:autoSpaceDE w:val="0"/>
        <w:autoSpaceDN w:val="0"/>
        <w:adjustRightInd w:val="0"/>
        <w:spacing w:after="0"/>
        <w:rPr>
          <w:rFonts w:ascii="Times New Roman" w:hAnsi="Times New Roman" w:cs="Arial"/>
        </w:rPr>
      </w:pPr>
      <w:r w:rsidRPr="00562AEC">
        <w:rPr>
          <w:rFonts w:ascii="Times New Roman" w:hAnsi="Times New Roman" w:cs="Arial"/>
        </w:rPr>
        <w:t>The research thesis must begin with an introductory essay that contextualizes the project for its readers.</w:t>
      </w:r>
    </w:p>
    <w:p w:rsidR="00AC6531" w:rsidRPr="00562AEC" w:rsidRDefault="00AC6531" w:rsidP="0067120E">
      <w:pPr>
        <w:widowControl w:val="0"/>
        <w:autoSpaceDE w:val="0"/>
        <w:autoSpaceDN w:val="0"/>
        <w:adjustRightInd w:val="0"/>
        <w:spacing w:after="0"/>
        <w:rPr>
          <w:rFonts w:ascii="Times New Roman" w:hAnsi="Times New Roman" w:cs="Arial"/>
        </w:rPr>
      </w:pPr>
    </w:p>
    <w:p w:rsidR="004168BD" w:rsidRDefault="00AC6531"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The total length of the research thesis may vary depending on the field and genre in which the writer is working. The final length should result from consultation with the student's thesis committee, as this committee will ultimately approve or reject the project.</w:t>
      </w:r>
    </w:p>
    <w:p w:rsidR="004168BD" w:rsidRDefault="004168BD" w:rsidP="0067120E">
      <w:pPr>
        <w:widowControl w:val="0"/>
        <w:autoSpaceDE w:val="0"/>
        <w:autoSpaceDN w:val="0"/>
        <w:adjustRightInd w:val="0"/>
        <w:spacing w:after="0"/>
        <w:rPr>
          <w:rFonts w:ascii="Times New Roman" w:hAnsi="Times New Roman" w:cs="Arial"/>
        </w:rPr>
      </w:pPr>
      <w:r>
        <w:rPr>
          <w:rFonts w:ascii="Times New Roman" w:hAnsi="Times New Roman" w:cs="Arial"/>
        </w:rPr>
        <w:t>For students whose concentration is comp/</w:t>
      </w:r>
      <w:proofErr w:type="spellStart"/>
      <w:r>
        <w:rPr>
          <w:rFonts w:ascii="Times New Roman" w:hAnsi="Times New Roman" w:cs="Arial"/>
        </w:rPr>
        <w:t>rhet</w:t>
      </w:r>
      <w:proofErr w:type="spellEnd"/>
      <w:r>
        <w:rPr>
          <w:rFonts w:ascii="Times New Roman" w:hAnsi="Times New Roman" w:cs="Arial"/>
        </w:rPr>
        <w:t xml:space="preserve"> and applied writing, the research thesis should be a minimum of 50 pages. </w:t>
      </w:r>
    </w:p>
    <w:p w:rsidR="004168BD" w:rsidRDefault="004168BD" w:rsidP="0067120E">
      <w:pPr>
        <w:widowControl w:val="0"/>
        <w:autoSpaceDE w:val="0"/>
        <w:autoSpaceDN w:val="0"/>
        <w:adjustRightInd w:val="0"/>
        <w:spacing w:after="0"/>
        <w:rPr>
          <w:rFonts w:ascii="Times New Roman" w:hAnsi="Times New Roman" w:cs="Arial"/>
        </w:rPr>
      </w:pPr>
    </w:p>
    <w:p w:rsidR="00AC6531" w:rsidRPr="00E9357B" w:rsidRDefault="00AC6531"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 xml:space="preserve">Note: Students are required to follow the procedures established by the </w:t>
      </w:r>
      <w:hyperlink r:id="rId6" w:history="1">
        <w:r w:rsidR="004168BD">
          <w:rPr>
            <w:rFonts w:ascii="Times New Roman" w:hAnsi="Times New Roman" w:cs="Arial"/>
            <w:color w:val="93061D"/>
          </w:rPr>
          <w:t>Institutional Review Board (IRB</w:t>
        </w:r>
        <w:r w:rsidRPr="00E9357B">
          <w:rPr>
            <w:rFonts w:ascii="Times New Roman" w:hAnsi="Times New Roman" w:cs="Arial"/>
            <w:color w:val="93061D"/>
          </w:rPr>
          <w:t>)</w:t>
        </w:r>
      </w:hyperlink>
      <w:r w:rsidRPr="00E9357B">
        <w:rPr>
          <w:rFonts w:ascii="Times New Roman" w:hAnsi="Times New Roman" w:cs="Arial"/>
        </w:rPr>
        <w:t xml:space="preserve"> for all research involving human participants.</w:t>
      </w:r>
    </w:p>
    <w:p w:rsidR="00DC7C8B" w:rsidRDefault="00AC6531"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 </w:t>
      </w:r>
    </w:p>
    <w:p w:rsidR="00AC6531" w:rsidRPr="00E9357B" w:rsidRDefault="00AC6531" w:rsidP="0067120E">
      <w:pPr>
        <w:widowControl w:val="0"/>
        <w:autoSpaceDE w:val="0"/>
        <w:autoSpaceDN w:val="0"/>
        <w:adjustRightInd w:val="0"/>
        <w:spacing w:after="0"/>
        <w:rPr>
          <w:rFonts w:ascii="Times New Roman" w:hAnsi="Times New Roman" w:cs="Arial"/>
        </w:rPr>
      </w:pPr>
    </w:p>
    <w:p w:rsidR="00C25E0F" w:rsidRDefault="00C25E0F" w:rsidP="0067120E">
      <w:pPr>
        <w:widowControl w:val="0"/>
        <w:autoSpaceDE w:val="0"/>
        <w:autoSpaceDN w:val="0"/>
        <w:adjustRightInd w:val="0"/>
        <w:spacing w:after="0"/>
        <w:rPr>
          <w:rFonts w:ascii="Times New Roman" w:hAnsi="Times New Roman" w:cs="Arial"/>
          <w:bCs/>
          <w:u w:val="single"/>
        </w:rPr>
      </w:pPr>
    </w:p>
    <w:p w:rsidR="00AC6531" w:rsidRPr="004168BD" w:rsidRDefault="00AC6531" w:rsidP="0067120E">
      <w:pPr>
        <w:widowControl w:val="0"/>
        <w:autoSpaceDE w:val="0"/>
        <w:autoSpaceDN w:val="0"/>
        <w:adjustRightInd w:val="0"/>
        <w:spacing w:after="0"/>
        <w:rPr>
          <w:rFonts w:ascii="Times New Roman" w:hAnsi="Times New Roman" w:cs="Arial"/>
          <w:u w:val="single"/>
        </w:rPr>
      </w:pPr>
      <w:r w:rsidRPr="004168BD">
        <w:rPr>
          <w:rFonts w:ascii="Times New Roman" w:hAnsi="Times New Roman" w:cs="Arial"/>
          <w:bCs/>
          <w:u w:val="single"/>
        </w:rPr>
        <w:t>The Creative Thesis</w:t>
      </w:r>
    </w:p>
    <w:p w:rsidR="00DC7C8B" w:rsidRDefault="008C5A2D" w:rsidP="0067120E">
      <w:pPr>
        <w:widowControl w:val="0"/>
        <w:autoSpaceDE w:val="0"/>
        <w:autoSpaceDN w:val="0"/>
        <w:adjustRightInd w:val="0"/>
        <w:spacing w:after="0"/>
        <w:rPr>
          <w:rFonts w:ascii="Times New Roman" w:hAnsi="Times New Roman" w:cs="Arial"/>
        </w:rPr>
      </w:pPr>
      <w:r>
        <w:rPr>
          <w:rFonts w:ascii="Times New Roman" w:hAnsi="Times New Roman" w:cs="Arial"/>
        </w:rPr>
        <w:t xml:space="preserve">Typically, the student should think in terms of a book, when writing a creative thesis, although the committee will not require the student to </w:t>
      </w:r>
      <w:r w:rsidR="00F43CCF">
        <w:rPr>
          <w:rFonts w:ascii="Times New Roman" w:hAnsi="Times New Roman" w:cs="Arial"/>
        </w:rPr>
        <w:t>submit</w:t>
      </w:r>
      <w:r>
        <w:rPr>
          <w:rFonts w:ascii="Times New Roman" w:hAnsi="Times New Roman" w:cs="Arial"/>
        </w:rPr>
        <w:t xml:space="preserve"> a </w:t>
      </w:r>
      <w:r w:rsidR="00F43CCF">
        <w:rPr>
          <w:rFonts w:ascii="Times New Roman" w:hAnsi="Times New Roman" w:cs="Arial"/>
        </w:rPr>
        <w:t xml:space="preserve">completed </w:t>
      </w:r>
      <w:r>
        <w:rPr>
          <w:rFonts w:ascii="Times New Roman" w:hAnsi="Times New Roman" w:cs="Arial"/>
        </w:rPr>
        <w:t xml:space="preserve">book. </w:t>
      </w:r>
      <w:r w:rsidR="004168BD">
        <w:rPr>
          <w:rFonts w:ascii="Times New Roman" w:hAnsi="Times New Roman" w:cs="Arial"/>
        </w:rPr>
        <w:t xml:space="preserve">Because creative writing is the most varied of the three concentrations, the length for theses in it are quite varied. </w:t>
      </w:r>
    </w:p>
    <w:p w:rsidR="004168BD" w:rsidRDefault="004168BD" w:rsidP="0067120E">
      <w:pPr>
        <w:widowControl w:val="0"/>
        <w:autoSpaceDE w:val="0"/>
        <w:autoSpaceDN w:val="0"/>
        <w:adjustRightInd w:val="0"/>
        <w:spacing w:after="0"/>
        <w:rPr>
          <w:rFonts w:ascii="Times New Roman" w:hAnsi="Times New Roman" w:cs="Arial"/>
        </w:rPr>
      </w:pPr>
    </w:p>
    <w:p w:rsidR="00DC7C8B" w:rsidRDefault="008C5A2D" w:rsidP="0067120E">
      <w:pPr>
        <w:widowControl w:val="0"/>
        <w:autoSpaceDE w:val="0"/>
        <w:autoSpaceDN w:val="0"/>
        <w:adjustRightInd w:val="0"/>
        <w:spacing w:after="0"/>
        <w:rPr>
          <w:rFonts w:ascii="Times New Roman" w:hAnsi="Times New Roman" w:cs="Arial"/>
        </w:rPr>
      </w:pPr>
      <w:r>
        <w:rPr>
          <w:rFonts w:ascii="Times New Roman" w:hAnsi="Times New Roman" w:cs="Arial"/>
        </w:rPr>
        <w:t xml:space="preserve">Creative nonfiction: The committee will </w:t>
      </w:r>
      <w:r w:rsidR="00F43CCF">
        <w:rPr>
          <w:rFonts w:ascii="Times New Roman" w:hAnsi="Times New Roman" w:cs="Arial"/>
        </w:rPr>
        <w:t xml:space="preserve">require </w:t>
      </w:r>
      <w:r>
        <w:rPr>
          <w:rFonts w:ascii="Times New Roman" w:hAnsi="Times New Roman" w:cs="Arial"/>
        </w:rPr>
        <w:t>two or three chapters, up to</w:t>
      </w:r>
      <w:r w:rsidR="00F43CCF">
        <w:rPr>
          <w:rFonts w:ascii="Times New Roman" w:hAnsi="Times New Roman" w:cs="Arial"/>
        </w:rPr>
        <w:t>,</w:t>
      </w:r>
      <w:r>
        <w:rPr>
          <w:rFonts w:ascii="Times New Roman" w:hAnsi="Times New Roman" w:cs="Arial"/>
        </w:rPr>
        <w:t xml:space="preserve"> but no more than</w:t>
      </w:r>
      <w:r w:rsidR="00F43CCF">
        <w:rPr>
          <w:rFonts w:ascii="Times New Roman" w:hAnsi="Times New Roman" w:cs="Arial"/>
        </w:rPr>
        <w:t>,</w:t>
      </w:r>
      <w:r>
        <w:rPr>
          <w:rFonts w:ascii="Times New Roman" w:hAnsi="Times New Roman" w:cs="Arial"/>
        </w:rPr>
        <w:t xml:space="preserve"> 70 pages, followed by an annotated, story by story list of what will follow.</w:t>
      </w:r>
    </w:p>
    <w:p w:rsidR="004168BD" w:rsidRDefault="004168BD" w:rsidP="0067120E">
      <w:pPr>
        <w:widowControl w:val="0"/>
        <w:autoSpaceDE w:val="0"/>
        <w:autoSpaceDN w:val="0"/>
        <w:adjustRightInd w:val="0"/>
        <w:spacing w:after="0"/>
        <w:rPr>
          <w:rFonts w:ascii="Times New Roman" w:hAnsi="Times New Roman" w:cs="Arial"/>
        </w:rPr>
      </w:pPr>
    </w:p>
    <w:p w:rsidR="00DC7C8B" w:rsidRDefault="00F43CCF" w:rsidP="0067120E">
      <w:pPr>
        <w:widowControl w:val="0"/>
        <w:autoSpaceDE w:val="0"/>
        <w:autoSpaceDN w:val="0"/>
        <w:adjustRightInd w:val="0"/>
        <w:spacing w:after="0"/>
        <w:rPr>
          <w:rFonts w:ascii="Times New Roman" w:hAnsi="Times New Roman" w:cs="Arial"/>
        </w:rPr>
      </w:pPr>
      <w:r>
        <w:rPr>
          <w:rFonts w:ascii="Times New Roman" w:hAnsi="Times New Roman" w:cs="Arial"/>
        </w:rPr>
        <w:t>Feature film script: The committee will require a completed script of 90 to 125 pages, with a beat sheet or story outline.</w:t>
      </w:r>
    </w:p>
    <w:p w:rsidR="001F25BE" w:rsidRDefault="001F25BE" w:rsidP="0067120E">
      <w:pPr>
        <w:widowControl w:val="0"/>
        <w:autoSpaceDE w:val="0"/>
        <w:autoSpaceDN w:val="0"/>
        <w:adjustRightInd w:val="0"/>
        <w:spacing w:after="0"/>
        <w:rPr>
          <w:rFonts w:ascii="Times New Roman" w:hAnsi="Times New Roman" w:cs="Arial"/>
        </w:rPr>
      </w:pPr>
    </w:p>
    <w:p w:rsidR="00DC7C8B" w:rsidRDefault="001F25BE" w:rsidP="0067120E">
      <w:pPr>
        <w:widowControl w:val="0"/>
        <w:autoSpaceDE w:val="0"/>
        <w:autoSpaceDN w:val="0"/>
        <w:adjustRightInd w:val="0"/>
        <w:spacing w:after="0"/>
        <w:rPr>
          <w:rFonts w:ascii="Times New Roman" w:hAnsi="Times New Roman" w:cs="Arial"/>
        </w:rPr>
      </w:pPr>
      <w:r>
        <w:rPr>
          <w:rFonts w:ascii="Times New Roman" w:hAnsi="Times New Roman" w:cs="Arial"/>
        </w:rPr>
        <w:t>Novel: The committee will require two or three chapters, up to, but no more than, 100 pages maximum. The student will also include an annotated, chapter by chapter list of what will follow.</w:t>
      </w:r>
    </w:p>
    <w:p w:rsidR="001F25BE" w:rsidRDefault="001F25BE" w:rsidP="0067120E">
      <w:pPr>
        <w:widowControl w:val="0"/>
        <w:autoSpaceDE w:val="0"/>
        <w:autoSpaceDN w:val="0"/>
        <w:adjustRightInd w:val="0"/>
        <w:spacing w:after="0"/>
        <w:rPr>
          <w:rFonts w:ascii="Times New Roman" w:hAnsi="Times New Roman" w:cs="Arial"/>
        </w:rPr>
      </w:pPr>
    </w:p>
    <w:p w:rsidR="00DC7C8B" w:rsidRDefault="001F25BE" w:rsidP="0067120E">
      <w:pPr>
        <w:widowControl w:val="0"/>
        <w:autoSpaceDE w:val="0"/>
        <w:autoSpaceDN w:val="0"/>
        <w:adjustRightInd w:val="0"/>
        <w:spacing w:after="0"/>
        <w:rPr>
          <w:rFonts w:ascii="Times New Roman" w:hAnsi="Times New Roman" w:cs="Arial"/>
        </w:rPr>
      </w:pPr>
      <w:r>
        <w:rPr>
          <w:rFonts w:ascii="Times New Roman" w:hAnsi="Times New Roman" w:cs="Arial"/>
        </w:rPr>
        <w:t>Novella: The committee will require up to but no more than 75 pages.</w:t>
      </w:r>
    </w:p>
    <w:p w:rsidR="001F25BE" w:rsidRDefault="001F25BE" w:rsidP="0067120E">
      <w:pPr>
        <w:widowControl w:val="0"/>
        <w:autoSpaceDE w:val="0"/>
        <w:autoSpaceDN w:val="0"/>
        <w:adjustRightInd w:val="0"/>
        <w:spacing w:after="0"/>
        <w:rPr>
          <w:rFonts w:ascii="Times New Roman" w:hAnsi="Times New Roman" w:cs="Arial"/>
        </w:rPr>
      </w:pPr>
    </w:p>
    <w:p w:rsidR="00DC7C8B" w:rsidRDefault="00F43CCF" w:rsidP="0067120E">
      <w:pPr>
        <w:widowControl w:val="0"/>
        <w:autoSpaceDE w:val="0"/>
        <w:autoSpaceDN w:val="0"/>
        <w:adjustRightInd w:val="0"/>
        <w:spacing w:after="0"/>
        <w:rPr>
          <w:rFonts w:ascii="Times New Roman" w:hAnsi="Times New Roman" w:cs="Arial"/>
        </w:rPr>
      </w:pPr>
      <w:r>
        <w:rPr>
          <w:rFonts w:ascii="Times New Roman" w:hAnsi="Times New Roman" w:cs="Arial"/>
        </w:rPr>
        <w:t>Plays: The committee will require a completed, two-act script of up to, but not more than, 125 pages or several one-act play of up to, but no more than, 125 pages.</w:t>
      </w:r>
    </w:p>
    <w:p w:rsidR="001F25BE" w:rsidRDefault="001F25BE" w:rsidP="0067120E">
      <w:pPr>
        <w:widowControl w:val="0"/>
        <w:autoSpaceDE w:val="0"/>
        <w:autoSpaceDN w:val="0"/>
        <w:adjustRightInd w:val="0"/>
        <w:spacing w:after="0"/>
        <w:rPr>
          <w:rFonts w:ascii="Times New Roman" w:hAnsi="Times New Roman" w:cs="Arial"/>
        </w:rPr>
      </w:pPr>
    </w:p>
    <w:p w:rsidR="00DC7C8B" w:rsidRDefault="001F25BE" w:rsidP="0067120E">
      <w:pPr>
        <w:widowControl w:val="0"/>
        <w:autoSpaceDE w:val="0"/>
        <w:autoSpaceDN w:val="0"/>
        <w:adjustRightInd w:val="0"/>
        <w:spacing w:after="0"/>
        <w:rPr>
          <w:rFonts w:ascii="Times New Roman" w:hAnsi="Times New Roman" w:cs="Arial"/>
        </w:rPr>
      </w:pPr>
      <w:r>
        <w:rPr>
          <w:rFonts w:ascii="Times New Roman" w:hAnsi="Times New Roman" w:cs="Arial"/>
        </w:rPr>
        <w:t>Poetry: The committee will require a minimum of 60 pages of poetry, one poem to a page.</w:t>
      </w:r>
    </w:p>
    <w:p w:rsidR="001F25BE" w:rsidRDefault="001F25BE" w:rsidP="0067120E">
      <w:pPr>
        <w:widowControl w:val="0"/>
        <w:autoSpaceDE w:val="0"/>
        <w:autoSpaceDN w:val="0"/>
        <w:adjustRightInd w:val="0"/>
        <w:spacing w:after="0"/>
        <w:rPr>
          <w:rFonts w:ascii="Times New Roman" w:hAnsi="Times New Roman" w:cs="Arial"/>
        </w:rPr>
      </w:pPr>
    </w:p>
    <w:p w:rsidR="001F25BE" w:rsidRDefault="001F25BE" w:rsidP="0067120E">
      <w:pPr>
        <w:widowControl w:val="0"/>
        <w:autoSpaceDE w:val="0"/>
        <w:autoSpaceDN w:val="0"/>
        <w:adjustRightInd w:val="0"/>
        <w:spacing w:after="0"/>
        <w:rPr>
          <w:rFonts w:ascii="Times New Roman" w:hAnsi="Times New Roman" w:cs="Arial"/>
        </w:rPr>
      </w:pPr>
      <w:r>
        <w:rPr>
          <w:rFonts w:ascii="Times New Roman" w:hAnsi="Times New Roman" w:cs="Arial"/>
        </w:rPr>
        <w:t>TV scripts:</w:t>
      </w:r>
    </w:p>
    <w:p w:rsidR="001F25BE" w:rsidRDefault="001F25BE" w:rsidP="0067120E">
      <w:pPr>
        <w:widowControl w:val="0"/>
        <w:autoSpaceDE w:val="0"/>
        <w:autoSpaceDN w:val="0"/>
        <w:adjustRightInd w:val="0"/>
        <w:spacing w:after="0"/>
        <w:ind w:left="360"/>
        <w:rPr>
          <w:rFonts w:ascii="Times New Roman" w:hAnsi="Times New Roman" w:cs="Arial"/>
        </w:rPr>
      </w:pPr>
      <w:r>
        <w:rPr>
          <w:rFonts w:ascii="Times New Roman" w:hAnsi="Times New Roman" w:cs="Arial"/>
        </w:rPr>
        <w:t>• For a one-hour script (typically a drama), the committee will require a completed script up to 60 pages plus a beat sheet or story outline.</w:t>
      </w:r>
    </w:p>
    <w:p w:rsidR="001F25BE" w:rsidRDefault="001F25BE" w:rsidP="0067120E">
      <w:pPr>
        <w:widowControl w:val="0"/>
        <w:autoSpaceDE w:val="0"/>
        <w:autoSpaceDN w:val="0"/>
        <w:adjustRightInd w:val="0"/>
        <w:spacing w:after="0"/>
        <w:ind w:left="360"/>
        <w:rPr>
          <w:rFonts w:ascii="Times New Roman" w:hAnsi="Times New Roman" w:cs="Arial"/>
        </w:rPr>
      </w:pPr>
      <w:r>
        <w:rPr>
          <w:rFonts w:ascii="Times New Roman" w:hAnsi="Times New Roman" w:cs="Arial"/>
        </w:rPr>
        <w:t>• For a half-hour, single camera TV script, the committee will require two completed scripts of 30 to 40 pages each, plus beat sheets or story outlines for each.</w:t>
      </w:r>
    </w:p>
    <w:p w:rsidR="00DC7C8B" w:rsidRDefault="001F25BE" w:rsidP="0067120E">
      <w:pPr>
        <w:widowControl w:val="0"/>
        <w:autoSpaceDE w:val="0"/>
        <w:autoSpaceDN w:val="0"/>
        <w:adjustRightInd w:val="0"/>
        <w:spacing w:after="0"/>
        <w:ind w:left="360"/>
        <w:rPr>
          <w:rFonts w:ascii="Times New Roman" w:hAnsi="Times New Roman" w:cs="Arial"/>
        </w:rPr>
      </w:pPr>
      <w:r>
        <w:rPr>
          <w:rFonts w:ascii="Times New Roman" w:hAnsi="Times New Roman" w:cs="Arial"/>
        </w:rPr>
        <w:t>• For a half-hour, multi-camera script (typically a sit-com), the committee will require two completed scripts of 40 to 50 pages each, plus beat sheets or story outlines for each.</w:t>
      </w:r>
    </w:p>
    <w:p w:rsidR="001F25BE" w:rsidRDefault="001F25BE" w:rsidP="0067120E">
      <w:pPr>
        <w:widowControl w:val="0"/>
        <w:autoSpaceDE w:val="0"/>
        <w:autoSpaceDN w:val="0"/>
        <w:adjustRightInd w:val="0"/>
        <w:spacing w:after="0"/>
        <w:ind w:left="360"/>
        <w:rPr>
          <w:rFonts w:ascii="Times New Roman" w:hAnsi="Times New Roman" w:cs="Arial"/>
        </w:rPr>
      </w:pPr>
    </w:p>
    <w:p w:rsidR="001F25BE" w:rsidRDefault="001F25BE" w:rsidP="0067120E">
      <w:pPr>
        <w:widowControl w:val="0"/>
        <w:autoSpaceDE w:val="0"/>
        <w:autoSpaceDN w:val="0"/>
        <w:adjustRightInd w:val="0"/>
        <w:spacing w:after="0"/>
        <w:rPr>
          <w:rFonts w:ascii="Times New Roman" w:hAnsi="Times New Roman" w:cs="Arial"/>
        </w:rPr>
      </w:pPr>
      <w:r>
        <w:rPr>
          <w:rFonts w:ascii="Times New Roman" w:hAnsi="Times New Roman" w:cs="Arial"/>
        </w:rPr>
        <w:t>Short story collection: The committee will require up to, but no more than, 100 pages followed by an annotated, story by story list of what will follow.</w:t>
      </w:r>
    </w:p>
    <w:p w:rsidR="00DC7C8B" w:rsidRDefault="00DC7C8B" w:rsidP="0067120E">
      <w:pPr>
        <w:widowControl w:val="0"/>
        <w:autoSpaceDE w:val="0"/>
        <w:autoSpaceDN w:val="0"/>
        <w:adjustRightInd w:val="0"/>
        <w:spacing w:after="0"/>
        <w:rPr>
          <w:rFonts w:ascii="Times New Roman" w:hAnsi="Times New Roman" w:cs="Arial"/>
        </w:rPr>
      </w:pPr>
    </w:p>
    <w:p w:rsidR="001F25BE" w:rsidRDefault="001F25BE" w:rsidP="0067120E">
      <w:pPr>
        <w:widowControl w:val="0"/>
        <w:autoSpaceDE w:val="0"/>
        <w:autoSpaceDN w:val="0"/>
        <w:adjustRightInd w:val="0"/>
        <w:spacing w:after="0"/>
        <w:rPr>
          <w:rFonts w:ascii="Times New Roman" w:hAnsi="Times New Roman" w:cs="Arial"/>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BF5216" w:rsidRDefault="00BF5216" w:rsidP="0067120E">
      <w:pPr>
        <w:widowControl w:val="0"/>
        <w:autoSpaceDE w:val="0"/>
        <w:autoSpaceDN w:val="0"/>
        <w:adjustRightInd w:val="0"/>
        <w:spacing w:after="0"/>
        <w:rPr>
          <w:rFonts w:ascii="Times New Roman" w:hAnsi="Times New Roman" w:cs="Helvetica"/>
          <w:b/>
          <w:bCs/>
          <w:color w:val="800023"/>
          <w:szCs w:val="32"/>
        </w:rPr>
      </w:pPr>
      <w:r>
        <w:rPr>
          <w:rFonts w:ascii="Times New Roman" w:hAnsi="Times New Roman" w:cs="Helvetica"/>
          <w:b/>
          <w:bCs/>
          <w:color w:val="800023"/>
          <w:szCs w:val="32"/>
        </w:rPr>
        <w:t>The Portfolio</w:t>
      </w:r>
    </w:p>
    <w:p w:rsidR="00BF5216" w:rsidRDefault="00BF5216" w:rsidP="0067120E">
      <w:pPr>
        <w:widowControl w:val="0"/>
        <w:autoSpaceDE w:val="0"/>
        <w:autoSpaceDN w:val="0"/>
        <w:adjustRightInd w:val="0"/>
        <w:spacing w:after="0"/>
        <w:rPr>
          <w:rFonts w:ascii="Times New Roman" w:hAnsi="Times New Roman" w:cs="Helvetica"/>
          <w:b/>
          <w:bCs/>
          <w:color w:val="800023"/>
          <w:szCs w:val="32"/>
        </w:rPr>
      </w:pPr>
    </w:p>
    <w:p w:rsidR="00D131F7" w:rsidRDefault="00BF5216"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A portfoli</w:t>
      </w:r>
      <w:r w:rsidR="00D131F7">
        <w:rPr>
          <w:rFonts w:ascii="Times New Roman" w:hAnsi="Times New Roman" w:cs="Arial"/>
        </w:rPr>
        <w:t>o is a compilation of a student’</w:t>
      </w:r>
      <w:r w:rsidRPr="00E9357B">
        <w:rPr>
          <w:rFonts w:ascii="Times New Roman" w:hAnsi="Times New Roman" w:cs="Arial"/>
        </w:rPr>
        <w:t>s best work that includes self-assessment and reflection and that is gathered according to some plan or argument for use by an identified reader or readers for specific needs or purposes. A portfolio may b</w:t>
      </w:r>
      <w:r>
        <w:rPr>
          <w:rFonts w:ascii="Times New Roman" w:hAnsi="Times New Roman" w:cs="Arial"/>
        </w:rPr>
        <w:t>e used to demonstrate a student’</w:t>
      </w:r>
      <w:r w:rsidRPr="00E9357B">
        <w:rPr>
          <w:rFonts w:ascii="Times New Roman" w:hAnsi="Times New Roman" w:cs="Arial"/>
        </w:rPr>
        <w:t xml:space="preserve">s writing competence or versatility. </w:t>
      </w:r>
    </w:p>
    <w:p w:rsidR="00DC7C8B" w:rsidRDefault="00BF5216"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In addition to assembling the portfolio and revising the piece</w:t>
      </w:r>
      <w:r w:rsidR="001F25BE">
        <w:rPr>
          <w:rFonts w:ascii="Times New Roman" w:hAnsi="Times New Roman" w:cs="Arial"/>
        </w:rPr>
        <w:t xml:space="preserve">s to be included, the </w:t>
      </w:r>
      <w:r>
        <w:rPr>
          <w:rFonts w:ascii="Times New Roman" w:hAnsi="Times New Roman" w:cs="Arial"/>
        </w:rPr>
        <w:t>student may be</w:t>
      </w:r>
      <w:r w:rsidRPr="00E9357B">
        <w:rPr>
          <w:rFonts w:ascii="Times New Roman" w:hAnsi="Times New Roman" w:cs="Arial"/>
        </w:rPr>
        <w:t xml:space="preserve"> required</w:t>
      </w:r>
      <w:r w:rsidR="001F25BE">
        <w:rPr>
          <w:rFonts w:ascii="Times New Roman" w:hAnsi="Times New Roman" w:cs="Arial"/>
        </w:rPr>
        <w:t xml:space="preserve"> to write an</w:t>
      </w:r>
      <w:r>
        <w:rPr>
          <w:rFonts w:ascii="Times New Roman" w:hAnsi="Times New Roman" w:cs="Arial"/>
        </w:rPr>
        <w:t xml:space="preserve"> in</w:t>
      </w:r>
      <w:r w:rsidR="001F25BE">
        <w:rPr>
          <w:rFonts w:ascii="Times New Roman" w:hAnsi="Times New Roman" w:cs="Arial"/>
        </w:rPr>
        <w:t>troductory essay in which he/she reflects on his/her</w:t>
      </w:r>
      <w:r w:rsidR="001F25BE" w:rsidRPr="00E9357B">
        <w:rPr>
          <w:rFonts w:ascii="Times New Roman" w:hAnsi="Times New Roman" w:cs="Arial"/>
        </w:rPr>
        <w:t xml:space="preserve"> relation to</w:t>
      </w:r>
      <w:r w:rsidR="001F25BE">
        <w:rPr>
          <w:rFonts w:ascii="Times New Roman" w:hAnsi="Times New Roman" w:cs="Arial"/>
        </w:rPr>
        <w:t xml:space="preserve"> the MAPW course work and make</w:t>
      </w:r>
      <w:r w:rsidR="001F25BE" w:rsidRPr="00E9357B">
        <w:rPr>
          <w:rFonts w:ascii="Times New Roman" w:hAnsi="Times New Roman" w:cs="Arial"/>
        </w:rPr>
        <w:t xml:space="preserve"> an argument about some aspect of professional writing. </w:t>
      </w:r>
    </w:p>
    <w:p w:rsidR="001F25BE" w:rsidRDefault="001F25BE" w:rsidP="0067120E">
      <w:pPr>
        <w:widowControl w:val="0"/>
        <w:autoSpaceDE w:val="0"/>
        <w:autoSpaceDN w:val="0"/>
        <w:adjustRightInd w:val="0"/>
        <w:spacing w:after="0"/>
        <w:rPr>
          <w:rFonts w:ascii="Times New Roman" w:hAnsi="Times New Roman" w:cs="Arial"/>
        </w:rPr>
      </w:pPr>
    </w:p>
    <w:p w:rsidR="00DC7C8B" w:rsidRDefault="001F25BE" w:rsidP="0067120E">
      <w:pPr>
        <w:widowControl w:val="0"/>
        <w:autoSpaceDE w:val="0"/>
        <w:autoSpaceDN w:val="0"/>
        <w:adjustRightInd w:val="0"/>
        <w:spacing w:after="0"/>
        <w:rPr>
          <w:rFonts w:ascii="Times New Roman" w:hAnsi="Times New Roman" w:cs="Arial"/>
        </w:rPr>
      </w:pPr>
      <w:r>
        <w:rPr>
          <w:rFonts w:ascii="Times New Roman" w:hAnsi="Times New Roman" w:cs="Arial"/>
        </w:rPr>
        <w:t>The student</w:t>
      </w:r>
      <w:r w:rsidRPr="00E9357B">
        <w:rPr>
          <w:rFonts w:ascii="Times New Roman" w:hAnsi="Times New Roman" w:cs="Arial"/>
        </w:rPr>
        <w:t xml:space="preserve"> will also write </w:t>
      </w:r>
      <w:proofErr w:type="spellStart"/>
      <w:r w:rsidRPr="00E9357B">
        <w:rPr>
          <w:rFonts w:ascii="Times New Roman" w:hAnsi="Times New Roman" w:cs="Arial"/>
        </w:rPr>
        <w:t>intertexts</w:t>
      </w:r>
      <w:proofErr w:type="spellEnd"/>
      <w:r w:rsidRPr="00E9357B">
        <w:rPr>
          <w:rFonts w:ascii="Times New Roman" w:hAnsi="Times New Roman" w:cs="Arial"/>
        </w:rPr>
        <w:t xml:space="preserve"> or </w:t>
      </w:r>
      <w:proofErr w:type="spellStart"/>
      <w:r w:rsidRPr="00E9357B">
        <w:rPr>
          <w:rFonts w:ascii="Times New Roman" w:hAnsi="Times New Roman" w:cs="Arial"/>
        </w:rPr>
        <w:t>interchapters</w:t>
      </w:r>
      <w:proofErr w:type="spellEnd"/>
      <w:r w:rsidRPr="00E9357B">
        <w:rPr>
          <w:rFonts w:ascii="Times New Roman" w:hAnsi="Times New Roman" w:cs="Arial"/>
        </w:rPr>
        <w:t xml:space="preserve"> that will reinforce the thread and progress of the argument that holds the portfolio together. In addition, students may include an assessment of a piece of writing rather than a revision. The portfolio may include work that has been accepted for publication while the writer has been a student in the MAPW program. </w:t>
      </w:r>
    </w:p>
    <w:p w:rsidR="001F25BE" w:rsidRDefault="001F25BE" w:rsidP="0067120E">
      <w:pPr>
        <w:widowControl w:val="0"/>
        <w:autoSpaceDE w:val="0"/>
        <w:autoSpaceDN w:val="0"/>
        <w:adjustRightInd w:val="0"/>
        <w:spacing w:after="0"/>
        <w:rPr>
          <w:rFonts w:ascii="Times New Roman" w:hAnsi="Times New Roman" w:cs="Arial"/>
        </w:rPr>
      </w:pPr>
    </w:p>
    <w:p w:rsidR="00DC7C8B" w:rsidRDefault="001F25BE"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 xml:space="preserve">It should be kept in mind that the portfolio is a substantive project and should reflect the highest quality of writing the student has produced. Ideally, a student finishing the portfolio will have several pieces that may be submitted for publication and/or that may be used to </w:t>
      </w:r>
      <w:r>
        <w:rPr>
          <w:rFonts w:ascii="Times New Roman" w:hAnsi="Times New Roman" w:cs="Arial"/>
        </w:rPr>
        <w:t>provide evidence of the student’</w:t>
      </w:r>
      <w:r w:rsidRPr="00E9357B">
        <w:rPr>
          <w:rFonts w:ascii="Times New Roman" w:hAnsi="Times New Roman" w:cs="Arial"/>
        </w:rPr>
        <w:t>s expertise in professional writing to prospective employers.</w:t>
      </w:r>
    </w:p>
    <w:p w:rsidR="00DC7C8B" w:rsidRDefault="00DC7C8B" w:rsidP="0067120E">
      <w:pPr>
        <w:widowControl w:val="0"/>
        <w:autoSpaceDE w:val="0"/>
        <w:autoSpaceDN w:val="0"/>
        <w:adjustRightInd w:val="0"/>
        <w:spacing w:after="0"/>
        <w:rPr>
          <w:rFonts w:ascii="Times New Roman" w:hAnsi="Times New Roman" w:cs="Arial"/>
        </w:rPr>
      </w:pPr>
    </w:p>
    <w:p w:rsidR="001F25BE" w:rsidRDefault="001F25BE" w:rsidP="0067120E">
      <w:pPr>
        <w:widowControl w:val="0"/>
        <w:autoSpaceDE w:val="0"/>
        <w:autoSpaceDN w:val="0"/>
        <w:adjustRightInd w:val="0"/>
        <w:spacing w:after="0"/>
        <w:rPr>
          <w:rFonts w:ascii="Times New Roman" w:hAnsi="Times New Roman" w:cs="Arial"/>
        </w:rPr>
      </w:pPr>
    </w:p>
    <w:p w:rsidR="00DC7C8B" w:rsidRDefault="00BF5216" w:rsidP="0067120E">
      <w:pPr>
        <w:widowControl w:val="0"/>
        <w:autoSpaceDE w:val="0"/>
        <w:autoSpaceDN w:val="0"/>
        <w:adjustRightInd w:val="0"/>
        <w:spacing w:after="0"/>
        <w:rPr>
          <w:rFonts w:ascii="Times New Roman" w:hAnsi="Times New Roman" w:cs="Helvetica"/>
          <w:b/>
          <w:bCs/>
          <w:color w:val="800023"/>
          <w:szCs w:val="32"/>
        </w:rPr>
      </w:pPr>
      <w:r>
        <w:rPr>
          <w:rFonts w:ascii="Times New Roman" w:hAnsi="Times New Roman" w:cs="Helvetica"/>
          <w:b/>
          <w:bCs/>
          <w:color w:val="800023"/>
          <w:szCs w:val="32"/>
        </w:rPr>
        <w:t>The Practicum</w:t>
      </w:r>
    </w:p>
    <w:p w:rsidR="00BF5216" w:rsidRDefault="00BF5216" w:rsidP="0067120E">
      <w:pPr>
        <w:widowControl w:val="0"/>
        <w:autoSpaceDE w:val="0"/>
        <w:autoSpaceDN w:val="0"/>
        <w:adjustRightInd w:val="0"/>
        <w:spacing w:after="0"/>
        <w:rPr>
          <w:rFonts w:ascii="Times New Roman" w:hAnsi="Times New Roman" w:cs="Helvetica"/>
          <w:b/>
          <w:bCs/>
          <w:color w:val="800023"/>
          <w:szCs w:val="32"/>
        </w:rPr>
      </w:pPr>
    </w:p>
    <w:p w:rsidR="00DC7C8B" w:rsidRDefault="00BF5216"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The practicum must be a writing projec</w:t>
      </w:r>
      <w:r>
        <w:rPr>
          <w:rFonts w:ascii="Times New Roman" w:hAnsi="Times New Roman" w:cs="Arial"/>
        </w:rPr>
        <w:t>t that demonstrates the student’</w:t>
      </w:r>
      <w:r w:rsidRPr="00E9357B">
        <w:rPr>
          <w:rFonts w:ascii="Times New Roman" w:hAnsi="Times New Roman" w:cs="Arial"/>
        </w:rPr>
        <w:t>s expertise in developing an actual workplace docu</w:t>
      </w:r>
      <w:r>
        <w:rPr>
          <w:rFonts w:ascii="Times New Roman" w:hAnsi="Times New Roman" w:cs="Arial"/>
        </w:rPr>
        <w:t>ment or text, such as a company’s or organization’s website, a corporate intranet w</w:t>
      </w:r>
      <w:r w:rsidRPr="00E9357B">
        <w:rPr>
          <w:rFonts w:ascii="Times New Roman" w:hAnsi="Times New Roman" w:cs="Arial"/>
        </w:rPr>
        <w:t>ebsite or electronic training mod</w:t>
      </w:r>
      <w:r>
        <w:rPr>
          <w:rFonts w:ascii="Times New Roman" w:hAnsi="Times New Roman" w:cs="Arial"/>
        </w:rPr>
        <w:t xml:space="preserve">ule, or a consulting project, </w:t>
      </w:r>
      <w:r w:rsidRPr="00E9357B">
        <w:rPr>
          <w:rFonts w:ascii="Times New Roman" w:hAnsi="Times New Roman" w:cs="Arial"/>
        </w:rPr>
        <w:t xml:space="preserve">such as the editing </w:t>
      </w:r>
      <w:r w:rsidR="00D131F7">
        <w:rPr>
          <w:rFonts w:ascii="Times New Roman" w:hAnsi="Times New Roman" w:cs="Arial"/>
        </w:rPr>
        <w:t>of a major work or design of a w</w:t>
      </w:r>
      <w:r w:rsidRPr="00E9357B">
        <w:rPr>
          <w:rFonts w:ascii="Times New Roman" w:hAnsi="Times New Roman" w:cs="Arial"/>
        </w:rPr>
        <w:t xml:space="preserve">ebsite. </w:t>
      </w:r>
      <w:r w:rsidR="00D131F7">
        <w:rPr>
          <w:rFonts w:ascii="Times New Roman" w:hAnsi="Times New Roman" w:cs="Arial"/>
        </w:rPr>
        <w:t>For such projects, the</w:t>
      </w:r>
      <w:r w:rsidRPr="00E9357B">
        <w:rPr>
          <w:rFonts w:ascii="Times New Roman" w:hAnsi="Times New Roman" w:cs="Arial"/>
        </w:rPr>
        <w:t xml:space="preserve"> studen</w:t>
      </w:r>
      <w:r w:rsidR="00D131F7">
        <w:rPr>
          <w:rFonts w:ascii="Times New Roman" w:hAnsi="Times New Roman" w:cs="Arial"/>
        </w:rPr>
        <w:t>t must contract with a client—who may be the employer—</w:t>
      </w:r>
      <w:r w:rsidRPr="00E9357B">
        <w:rPr>
          <w:rFonts w:ascii="Times New Roman" w:hAnsi="Times New Roman" w:cs="Arial"/>
        </w:rPr>
        <w:t>to deliver a document or set of documents for use by t</w:t>
      </w:r>
      <w:r w:rsidR="00D131F7">
        <w:rPr>
          <w:rFonts w:ascii="Times New Roman" w:hAnsi="Times New Roman" w:cs="Arial"/>
        </w:rPr>
        <w:t>he client. Obtaining the client’</w:t>
      </w:r>
      <w:r w:rsidRPr="00E9357B">
        <w:rPr>
          <w:rFonts w:ascii="Times New Roman" w:hAnsi="Times New Roman" w:cs="Arial"/>
        </w:rPr>
        <w:t>s permission is necessary as the document(s) may be publ</w:t>
      </w:r>
      <w:r w:rsidR="00D131F7">
        <w:rPr>
          <w:rFonts w:ascii="Times New Roman" w:hAnsi="Times New Roman" w:cs="Arial"/>
        </w:rPr>
        <w:t>ished as content in the student’</w:t>
      </w:r>
      <w:r w:rsidRPr="00E9357B">
        <w:rPr>
          <w:rFonts w:ascii="Times New Roman" w:hAnsi="Times New Roman" w:cs="Arial"/>
        </w:rPr>
        <w:t xml:space="preserve">s final practicum, either in part or in whole. </w:t>
      </w:r>
    </w:p>
    <w:p w:rsidR="00D131F7" w:rsidRDefault="00D131F7" w:rsidP="0067120E">
      <w:pPr>
        <w:widowControl w:val="0"/>
        <w:autoSpaceDE w:val="0"/>
        <w:autoSpaceDN w:val="0"/>
        <w:adjustRightInd w:val="0"/>
        <w:spacing w:after="0"/>
        <w:rPr>
          <w:rFonts w:ascii="Times New Roman" w:hAnsi="Times New Roman" w:cs="Arial"/>
        </w:rPr>
      </w:pPr>
    </w:p>
    <w:p w:rsidR="00D131F7" w:rsidRDefault="00D131F7"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The practicum must begin with an introductory essay that explains the rationale and purpose of its design.</w:t>
      </w:r>
      <w:r>
        <w:rPr>
          <w:rFonts w:ascii="Times New Roman" w:hAnsi="Times New Roman" w:cs="Arial"/>
        </w:rPr>
        <w:t xml:space="preserve"> </w:t>
      </w:r>
      <w:r w:rsidR="00BF5216" w:rsidRPr="00E9357B">
        <w:rPr>
          <w:rFonts w:ascii="Times New Roman" w:hAnsi="Times New Roman" w:cs="Arial"/>
        </w:rPr>
        <w:t xml:space="preserve">Moreover, in reflecting on the success of the project, the student will want to discuss the client-student relationship in the development of the project. </w:t>
      </w:r>
    </w:p>
    <w:p w:rsidR="0036325B" w:rsidRDefault="00D131F7" w:rsidP="0067120E">
      <w:pPr>
        <w:widowControl w:val="0"/>
        <w:autoSpaceDE w:val="0"/>
        <w:autoSpaceDN w:val="0"/>
        <w:adjustRightInd w:val="0"/>
        <w:spacing w:after="0"/>
        <w:rPr>
          <w:rFonts w:ascii="Times New Roman" w:hAnsi="Times New Roman" w:cs="Arial"/>
        </w:rPr>
      </w:pPr>
      <w:r>
        <w:rPr>
          <w:rFonts w:ascii="Times New Roman" w:hAnsi="Times New Roman" w:cs="Arial"/>
        </w:rPr>
        <w:t>For projects such as a website, the capstone committee will also require a chapter of a minimum of 25 pages that reveals the student’s research and technical practice and the relationship of each to the rhetorical choices the student made during the creation of the project.</w:t>
      </w:r>
    </w:p>
    <w:p w:rsidR="00DC7C8B" w:rsidRDefault="00DC7C8B" w:rsidP="0067120E">
      <w:pPr>
        <w:widowControl w:val="0"/>
        <w:autoSpaceDE w:val="0"/>
        <w:autoSpaceDN w:val="0"/>
        <w:adjustRightInd w:val="0"/>
        <w:spacing w:after="0"/>
        <w:rPr>
          <w:rFonts w:ascii="Times New Roman" w:hAnsi="Times New Roman" w:cs="Arial"/>
        </w:rPr>
      </w:pPr>
    </w:p>
    <w:p w:rsidR="00DC7C8B" w:rsidRDefault="00DC7C8B" w:rsidP="0067120E">
      <w:pPr>
        <w:widowControl w:val="0"/>
        <w:autoSpaceDE w:val="0"/>
        <w:autoSpaceDN w:val="0"/>
        <w:adjustRightInd w:val="0"/>
        <w:spacing w:after="0"/>
        <w:rPr>
          <w:rFonts w:ascii="Times New Roman" w:hAnsi="Times New Roman" w:cs="Arial"/>
        </w:rPr>
      </w:pPr>
    </w:p>
    <w:p w:rsidR="00622E53" w:rsidRDefault="00622E53" w:rsidP="0067120E">
      <w:pPr>
        <w:widowControl w:val="0"/>
        <w:autoSpaceDE w:val="0"/>
        <w:autoSpaceDN w:val="0"/>
        <w:adjustRightInd w:val="0"/>
        <w:spacing w:after="0"/>
        <w:rPr>
          <w:rFonts w:ascii="Times New Roman" w:hAnsi="Times New Roman" w:cs="Arial"/>
        </w:rPr>
      </w:pPr>
    </w:p>
    <w:p w:rsidR="00622E53" w:rsidRDefault="00622E53" w:rsidP="0067120E">
      <w:pPr>
        <w:widowControl w:val="0"/>
        <w:autoSpaceDE w:val="0"/>
        <w:autoSpaceDN w:val="0"/>
        <w:adjustRightInd w:val="0"/>
        <w:spacing w:after="0"/>
        <w:rPr>
          <w:rFonts w:ascii="Times New Roman" w:hAnsi="Times New Roman" w:cs="Arial"/>
        </w:rPr>
      </w:pPr>
    </w:p>
    <w:p w:rsidR="00622E53" w:rsidRDefault="00622E53" w:rsidP="0067120E">
      <w:pPr>
        <w:widowControl w:val="0"/>
        <w:autoSpaceDE w:val="0"/>
        <w:autoSpaceDN w:val="0"/>
        <w:adjustRightInd w:val="0"/>
        <w:spacing w:after="0"/>
        <w:rPr>
          <w:rFonts w:ascii="Times New Roman" w:hAnsi="Times New Roman" w:cs="Arial"/>
        </w:rPr>
      </w:pPr>
    </w:p>
    <w:p w:rsidR="00622E53" w:rsidRDefault="00622E53" w:rsidP="0067120E">
      <w:pPr>
        <w:widowControl w:val="0"/>
        <w:autoSpaceDE w:val="0"/>
        <w:autoSpaceDN w:val="0"/>
        <w:adjustRightInd w:val="0"/>
        <w:spacing w:after="0"/>
        <w:rPr>
          <w:rFonts w:ascii="Times New Roman" w:hAnsi="Times New Roman" w:cs="Arial"/>
        </w:rPr>
      </w:pPr>
    </w:p>
    <w:p w:rsidR="00622E53" w:rsidRDefault="00622E53" w:rsidP="0067120E">
      <w:pPr>
        <w:widowControl w:val="0"/>
        <w:autoSpaceDE w:val="0"/>
        <w:autoSpaceDN w:val="0"/>
        <w:adjustRightInd w:val="0"/>
        <w:spacing w:after="0"/>
        <w:rPr>
          <w:rFonts w:ascii="Times New Roman" w:hAnsi="Times New Roman" w:cs="Arial"/>
        </w:rPr>
      </w:pPr>
    </w:p>
    <w:p w:rsidR="00171703" w:rsidRPr="00DC7C8B" w:rsidRDefault="00171703">
      <w:pPr>
        <w:spacing w:after="0"/>
        <w:rPr>
          <w:rFonts w:ascii="Times New Roman" w:hAnsi="Times New Roman" w:cs="Arial"/>
          <w:szCs w:val="26"/>
        </w:rPr>
      </w:pPr>
    </w:p>
    <w:sectPr w:rsidR="00171703" w:rsidRPr="00DC7C8B" w:rsidSect="005530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B49AFE1E"/>
    <w:lvl w:ilvl="0" w:tplc="52E8008E">
      <w:start w:val="1"/>
      <w:numFmt w:val="decimal"/>
      <w:lvlText w:val="%1."/>
      <w:lvlJc w:val="left"/>
      <w:pPr>
        <w:ind w:left="720" w:hanging="360"/>
      </w:pPr>
      <w:rPr>
        <w:rFonts w:ascii="Times New Roman" w:eastAsiaTheme="minorHAnsi" w:hAnsi="Times New Roman"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00"/>
    <w:rsid w:val="00036126"/>
    <w:rsid w:val="00040302"/>
    <w:rsid w:val="00066AAC"/>
    <w:rsid w:val="000926DF"/>
    <w:rsid w:val="000F7D03"/>
    <w:rsid w:val="001601F8"/>
    <w:rsid w:val="00171703"/>
    <w:rsid w:val="001A3B0E"/>
    <w:rsid w:val="001F25BE"/>
    <w:rsid w:val="001F6FBB"/>
    <w:rsid w:val="00216A00"/>
    <w:rsid w:val="002A06D8"/>
    <w:rsid w:val="00326B9A"/>
    <w:rsid w:val="0036325B"/>
    <w:rsid w:val="0037013E"/>
    <w:rsid w:val="00394699"/>
    <w:rsid w:val="003A4443"/>
    <w:rsid w:val="004168BD"/>
    <w:rsid w:val="00473391"/>
    <w:rsid w:val="004C12A5"/>
    <w:rsid w:val="004C58A3"/>
    <w:rsid w:val="004D0F80"/>
    <w:rsid w:val="005530B7"/>
    <w:rsid w:val="00562AEC"/>
    <w:rsid w:val="00585E05"/>
    <w:rsid w:val="00622E53"/>
    <w:rsid w:val="0067120E"/>
    <w:rsid w:val="0067691B"/>
    <w:rsid w:val="006C7AED"/>
    <w:rsid w:val="006D5863"/>
    <w:rsid w:val="00741F12"/>
    <w:rsid w:val="00823E52"/>
    <w:rsid w:val="00882D85"/>
    <w:rsid w:val="0089701C"/>
    <w:rsid w:val="008C5A2D"/>
    <w:rsid w:val="008D5935"/>
    <w:rsid w:val="008E75D7"/>
    <w:rsid w:val="00906CD1"/>
    <w:rsid w:val="009A656C"/>
    <w:rsid w:val="009B6F20"/>
    <w:rsid w:val="00AC1F6B"/>
    <w:rsid w:val="00AC6531"/>
    <w:rsid w:val="00B16F8C"/>
    <w:rsid w:val="00B30224"/>
    <w:rsid w:val="00B87C36"/>
    <w:rsid w:val="00BF5216"/>
    <w:rsid w:val="00C25E0F"/>
    <w:rsid w:val="00CF7819"/>
    <w:rsid w:val="00D131F7"/>
    <w:rsid w:val="00D75CAC"/>
    <w:rsid w:val="00DA6809"/>
    <w:rsid w:val="00DC7C8B"/>
    <w:rsid w:val="00E307C7"/>
    <w:rsid w:val="00E37E2F"/>
    <w:rsid w:val="00E9357B"/>
    <w:rsid w:val="00EF1936"/>
    <w:rsid w:val="00F130E2"/>
    <w:rsid w:val="00F43C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60E3D-4BE6-4A7B-8132-D81612B9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443"/>
    <w:rPr>
      <w:color w:val="0000FF" w:themeColor="hyperlink"/>
      <w:u w:val="single"/>
    </w:rPr>
  </w:style>
  <w:style w:type="character" w:styleId="FollowedHyperlink">
    <w:name w:val="FollowedHyperlink"/>
    <w:basedOn w:val="DefaultParagraphFont"/>
    <w:uiPriority w:val="99"/>
    <w:semiHidden/>
    <w:unhideWhenUsed/>
    <w:rsid w:val="003A4443"/>
    <w:rPr>
      <w:color w:val="800080" w:themeColor="followedHyperlink"/>
      <w:u w:val="single"/>
    </w:rPr>
  </w:style>
  <w:style w:type="paragraph" w:styleId="ListParagraph">
    <w:name w:val="List Paragraph"/>
    <w:basedOn w:val="Normal"/>
    <w:uiPriority w:val="34"/>
    <w:qFormat/>
    <w:rsid w:val="00E9357B"/>
    <w:pPr>
      <w:ind w:left="720"/>
      <w:contextualSpacing/>
    </w:pPr>
  </w:style>
  <w:style w:type="paragraph" w:styleId="BalloonText">
    <w:name w:val="Balloon Text"/>
    <w:basedOn w:val="Normal"/>
    <w:link w:val="BalloonTextChar"/>
    <w:uiPriority w:val="99"/>
    <w:semiHidden/>
    <w:unhideWhenUsed/>
    <w:rsid w:val="00823E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nesaw.edu/irb/" TargetMode="External"/><Relationship Id="rId5" Type="http://schemas.openxmlformats.org/officeDocument/2006/relationships/hyperlink" Target="mailto:tbrennen@kennesa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Elledge</dc:creator>
  <cp:lastModifiedBy>Terri Brennen</cp:lastModifiedBy>
  <cp:revision>2</cp:revision>
  <cp:lastPrinted>2019-04-29T15:39:00Z</cp:lastPrinted>
  <dcterms:created xsi:type="dcterms:W3CDTF">2019-04-29T15:50:00Z</dcterms:created>
  <dcterms:modified xsi:type="dcterms:W3CDTF">2019-04-29T15:50:00Z</dcterms:modified>
</cp:coreProperties>
</file>